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E613" w14:textId="77777777" w:rsidR="0067059A" w:rsidRDefault="00A92E41">
      <w:pPr>
        <w:spacing w:before="18"/>
        <w:ind w:left="1312" w:right="-80"/>
        <w:rPr>
          <w:rFonts w:ascii="Calibri" w:eastAsia="Calibri" w:hAnsi="Calibri" w:cs="Calibri"/>
          <w:sz w:val="40"/>
          <w:szCs w:val="40"/>
        </w:rPr>
      </w:pPr>
      <w:r>
        <w:rPr>
          <w:rFonts w:ascii="Calibri" w:eastAsia="Calibri" w:hAnsi="Calibri" w:cs="Calibri"/>
          <w:b/>
          <w:sz w:val="40"/>
          <w:szCs w:val="40"/>
        </w:rPr>
        <w:t>Notes</w:t>
      </w:r>
    </w:p>
    <w:p w14:paraId="288E6742" w14:textId="77777777" w:rsidR="0067059A" w:rsidRDefault="00A92E41">
      <w:pPr>
        <w:spacing w:before="8" w:line="140" w:lineRule="exact"/>
        <w:rPr>
          <w:sz w:val="15"/>
          <w:szCs w:val="15"/>
        </w:rPr>
      </w:pPr>
      <w:r>
        <w:br w:type="column"/>
      </w:r>
    </w:p>
    <w:p w14:paraId="7A1C084B" w14:textId="77777777" w:rsidR="0067059A" w:rsidRDefault="0067059A">
      <w:pPr>
        <w:spacing w:line="200" w:lineRule="exact"/>
      </w:pPr>
    </w:p>
    <w:p w14:paraId="207723BA" w14:textId="3D693A3F" w:rsidR="0067059A" w:rsidRPr="00557C15" w:rsidRDefault="00557C15">
      <w:pPr>
        <w:spacing w:line="280" w:lineRule="exact"/>
        <w:rPr>
          <w:rFonts w:ascii="Georgia" w:eastAsia="Georgia" w:hAnsi="Georgia" w:cs="Georgia"/>
          <w:sz w:val="22"/>
          <w:szCs w:val="22"/>
        </w:rPr>
        <w:sectPr w:rsidR="0067059A" w:rsidRPr="00557C15">
          <w:pgSz w:w="15840" w:h="12240" w:orient="landscape"/>
          <w:pgMar w:top="220" w:right="280" w:bottom="0" w:left="2260" w:header="720" w:footer="720" w:gutter="0"/>
          <w:cols w:num="2" w:space="720" w:equalWidth="0">
            <w:col w:w="2288" w:space="5953"/>
            <w:col w:w="5059"/>
          </w:cols>
        </w:sectPr>
      </w:pPr>
      <w:r w:rsidRPr="00557C15">
        <w:rPr>
          <w:rFonts w:ascii="Georgia" w:eastAsia="Georgia" w:hAnsi="Georgia" w:cs="Georgia"/>
          <w:b/>
          <w:w w:val="99"/>
          <w:position w:val="-1"/>
          <w:sz w:val="22"/>
          <w:szCs w:val="22"/>
        </w:rPr>
        <w:t>JAGUAR SIDELINE CHEER</w:t>
      </w:r>
    </w:p>
    <w:p w14:paraId="15A2616D" w14:textId="77777777" w:rsidR="0067059A" w:rsidRPr="00557C15" w:rsidRDefault="0067059A">
      <w:pPr>
        <w:spacing w:line="200" w:lineRule="exact"/>
        <w:rPr>
          <w:sz w:val="22"/>
          <w:szCs w:val="22"/>
        </w:rPr>
      </w:pPr>
    </w:p>
    <w:p w14:paraId="118057AF" w14:textId="77777777" w:rsidR="0067059A" w:rsidRDefault="0067059A">
      <w:pPr>
        <w:spacing w:line="200" w:lineRule="exact"/>
      </w:pPr>
    </w:p>
    <w:p w14:paraId="03B09A30" w14:textId="77777777" w:rsidR="0067059A" w:rsidRDefault="0067059A">
      <w:pPr>
        <w:spacing w:before="5" w:line="200" w:lineRule="exact"/>
      </w:pPr>
    </w:p>
    <w:p w14:paraId="2917CD19" w14:textId="77777777" w:rsidR="0067059A" w:rsidRDefault="00A92E41">
      <w:pPr>
        <w:spacing w:before="26"/>
        <w:ind w:left="7519"/>
        <w:rPr>
          <w:rFonts w:ascii="Cambria" w:eastAsia="Cambria" w:hAnsi="Cambria" w:cs="Cambria"/>
          <w:sz w:val="24"/>
          <w:szCs w:val="24"/>
        </w:rPr>
      </w:pPr>
      <w:r>
        <w:rPr>
          <w:rFonts w:ascii="Cambria" w:eastAsia="Cambria" w:hAnsi="Cambria" w:cs="Cambria"/>
          <w:sz w:val="24"/>
          <w:szCs w:val="24"/>
        </w:rPr>
        <w:t xml:space="preserve">Dear </w:t>
      </w:r>
      <w:r w:rsidR="006810EA">
        <w:rPr>
          <w:rFonts w:ascii="Cambria" w:eastAsia="Cambria" w:hAnsi="Cambria" w:cs="Cambria"/>
          <w:sz w:val="24"/>
          <w:szCs w:val="24"/>
        </w:rPr>
        <w:t>PSL</w:t>
      </w:r>
      <w:r>
        <w:rPr>
          <w:rFonts w:ascii="Cambria" w:eastAsia="Cambria" w:hAnsi="Cambria" w:cs="Cambria"/>
          <w:sz w:val="24"/>
          <w:szCs w:val="24"/>
        </w:rPr>
        <w:t xml:space="preserve"> </w:t>
      </w:r>
      <w:r w:rsidR="00557C15">
        <w:rPr>
          <w:rFonts w:ascii="Cambria" w:eastAsia="Cambria" w:hAnsi="Cambria" w:cs="Cambria"/>
          <w:sz w:val="24"/>
          <w:szCs w:val="24"/>
        </w:rPr>
        <w:t>Student</w:t>
      </w:r>
      <w:r>
        <w:rPr>
          <w:rFonts w:ascii="Cambria" w:eastAsia="Cambria" w:hAnsi="Cambria" w:cs="Cambria"/>
          <w:sz w:val="24"/>
          <w:szCs w:val="24"/>
        </w:rPr>
        <w:t xml:space="preserve"> &amp; Family,</w:t>
      </w:r>
    </w:p>
    <w:p w14:paraId="112411A0" w14:textId="77777777" w:rsidR="0067059A" w:rsidRDefault="00570FAC">
      <w:pPr>
        <w:spacing w:line="200" w:lineRule="exact"/>
      </w:pPr>
      <w:r>
        <w:rPr>
          <w:color w:val="FF0000"/>
        </w:rPr>
        <w:pict w14:anchorId="77E43F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2" type="#_x0000_t75" style="position:absolute;margin-left:412.05pt;margin-top:9.05pt;width:54.75pt;height:145.85pt;z-index:-251669504;mso-position-horizontal-relative:page">
            <v:imagedata r:id="rId10" o:title=""/>
            <w10:wrap anchorx="page"/>
          </v:shape>
        </w:pict>
      </w:r>
    </w:p>
    <w:p w14:paraId="2FC4DCED" w14:textId="77777777" w:rsidR="0067059A" w:rsidRDefault="0067059A">
      <w:pPr>
        <w:spacing w:before="2" w:line="280" w:lineRule="exact"/>
        <w:rPr>
          <w:sz w:val="28"/>
          <w:szCs w:val="28"/>
        </w:rPr>
      </w:pPr>
    </w:p>
    <w:p w14:paraId="2E5C339C" w14:textId="3977AB1F" w:rsidR="0067059A" w:rsidRDefault="00A92E41">
      <w:pPr>
        <w:ind w:left="7519" w:right="108"/>
        <w:rPr>
          <w:rFonts w:ascii="Cambria" w:eastAsia="Cambria" w:hAnsi="Cambria" w:cs="Cambria"/>
          <w:sz w:val="24"/>
          <w:szCs w:val="24"/>
        </w:rPr>
      </w:pPr>
      <w:r>
        <w:rPr>
          <w:rFonts w:ascii="Cambria" w:eastAsia="Cambria" w:hAnsi="Cambria" w:cs="Cambria"/>
          <w:sz w:val="24"/>
          <w:szCs w:val="24"/>
        </w:rPr>
        <w:t xml:space="preserve">Welcome!  If you are new to cheering at </w:t>
      </w:r>
      <w:r w:rsidR="006810EA">
        <w:rPr>
          <w:rFonts w:ascii="Cambria" w:eastAsia="Cambria" w:hAnsi="Cambria" w:cs="Cambria"/>
          <w:sz w:val="24"/>
          <w:szCs w:val="24"/>
        </w:rPr>
        <w:t>PSL</w:t>
      </w:r>
      <w:r>
        <w:rPr>
          <w:rFonts w:ascii="Cambria" w:eastAsia="Cambria" w:hAnsi="Cambria" w:cs="Cambria"/>
          <w:sz w:val="24"/>
          <w:szCs w:val="24"/>
        </w:rPr>
        <w:t xml:space="preserve">, we are so excited that you </w:t>
      </w:r>
      <w:r w:rsidR="00557C15">
        <w:rPr>
          <w:rFonts w:ascii="Cambria" w:eastAsia="Cambria" w:hAnsi="Cambria" w:cs="Cambria"/>
          <w:sz w:val="24"/>
          <w:szCs w:val="24"/>
        </w:rPr>
        <w:t>interested</w:t>
      </w:r>
      <w:r>
        <w:rPr>
          <w:rFonts w:ascii="Cambria" w:eastAsia="Cambria" w:hAnsi="Cambria" w:cs="Cambria"/>
          <w:sz w:val="24"/>
          <w:szCs w:val="24"/>
        </w:rPr>
        <w:t xml:space="preserve"> to be a part of the </w:t>
      </w:r>
      <w:r w:rsidR="006810EA">
        <w:rPr>
          <w:rFonts w:ascii="Cambria" w:eastAsia="Cambria" w:hAnsi="Cambria" w:cs="Cambria"/>
          <w:sz w:val="24"/>
          <w:szCs w:val="24"/>
        </w:rPr>
        <w:t>PSL</w:t>
      </w:r>
      <w:r>
        <w:rPr>
          <w:rFonts w:ascii="Cambria" w:eastAsia="Cambria" w:hAnsi="Cambria" w:cs="Cambria"/>
          <w:sz w:val="24"/>
          <w:szCs w:val="24"/>
        </w:rPr>
        <w:t xml:space="preserve"> cheer program!  If you are returning to </w:t>
      </w:r>
      <w:r w:rsidR="006810EA">
        <w:rPr>
          <w:rFonts w:ascii="Cambria" w:eastAsia="Cambria" w:hAnsi="Cambria" w:cs="Cambria"/>
          <w:sz w:val="24"/>
          <w:szCs w:val="24"/>
        </w:rPr>
        <w:t xml:space="preserve">PSL </w:t>
      </w:r>
      <w:r>
        <w:rPr>
          <w:rFonts w:ascii="Cambria" w:eastAsia="Cambria" w:hAnsi="Cambria" w:cs="Cambria"/>
          <w:sz w:val="24"/>
          <w:szCs w:val="24"/>
        </w:rPr>
        <w:t>cheer, thank you for your continued enthusiasm and sup</w:t>
      </w:r>
      <w:r w:rsidR="00A22BDA">
        <w:rPr>
          <w:rFonts w:ascii="Cambria" w:eastAsia="Cambria" w:hAnsi="Cambria" w:cs="Cambria"/>
          <w:sz w:val="24"/>
          <w:szCs w:val="24"/>
        </w:rPr>
        <w:t>port.  All of you, together, will hopefully be</w:t>
      </w:r>
      <w:r>
        <w:rPr>
          <w:rFonts w:ascii="Cambria" w:eastAsia="Cambria" w:hAnsi="Cambria" w:cs="Cambria"/>
          <w:sz w:val="24"/>
          <w:szCs w:val="24"/>
        </w:rPr>
        <w:t xml:space="preserve"> a part of </w:t>
      </w:r>
      <w:r w:rsidR="006810EA">
        <w:rPr>
          <w:rFonts w:ascii="Cambria" w:eastAsia="Cambria" w:hAnsi="Cambria" w:cs="Cambria"/>
          <w:sz w:val="24"/>
          <w:szCs w:val="24"/>
        </w:rPr>
        <w:t>Port St. Lucie High’s</w:t>
      </w:r>
      <w:r w:rsidR="00A22BDA">
        <w:rPr>
          <w:rFonts w:ascii="Cambria" w:eastAsia="Cambria" w:hAnsi="Cambria" w:cs="Cambria"/>
          <w:sz w:val="24"/>
          <w:szCs w:val="24"/>
        </w:rPr>
        <w:t xml:space="preserve"> legacy.  YOU will be</w:t>
      </w:r>
      <w:r>
        <w:rPr>
          <w:rFonts w:ascii="Cambria" w:eastAsia="Cambria" w:hAnsi="Cambria" w:cs="Cambria"/>
          <w:sz w:val="24"/>
          <w:szCs w:val="24"/>
        </w:rPr>
        <w:t xml:space="preserve"> the foundation and buil</w:t>
      </w:r>
      <w:r w:rsidR="006810EA">
        <w:rPr>
          <w:rFonts w:ascii="Cambria" w:eastAsia="Cambria" w:hAnsi="Cambria" w:cs="Cambria"/>
          <w:sz w:val="24"/>
          <w:szCs w:val="24"/>
        </w:rPr>
        <w:t>ding blocks of continued tradi</w:t>
      </w:r>
      <w:r>
        <w:rPr>
          <w:rFonts w:ascii="Cambria" w:eastAsia="Cambria" w:hAnsi="Cambria" w:cs="Cambria"/>
          <w:sz w:val="24"/>
          <w:szCs w:val="24"/>
        </w:rPr>
        <w:t>tion!</w:t>
      </w:r>
    </w:p>
    <w:p w14:paraId="2234B467" w14:textId="77777777" w:rsidR="0067059A" w:rsidRDefault="0067059A">
      <w:pPr>
        <w:spacing w:line="200" w:lineRule="exact"/>
      </w:pPr>
    </w:p>
    <w:p w14:paraId="5AF986E4" w14:textId="77777777" w:rsidR="0067059A" w:rsidRDefault="0067059A">
      <w:pPr>
        <w:spacing w:before="2" w:line="280" w:lineRule="exact"/>
        <w:rPr>
          <w:sz w:val="28"/>
          <w:szCs w:val="28"/>
        </w:rPr>
      </w:pPr>
    </w:p>
    <w:p w14:paraId="31B8D0DD" w14:textId="3EEC909D" w:rsidR="0067059A" w:rsidRDefault="00570FAC">
      <w:pPr>
        <w:ind w:left="7519" w:right="135"/>
        <w:rPr>
          <w:rFonts w:ascii="Cambria" w:eastAsia="Cambria" w:hAnsi="Cambria" w:cs="Cambria"/>
          <w:sz w:val="24"/>
          <w:szCs w:val="24"/>
        </w:rPr>
      </w:pPr>
      <w:r>
        <w:pict w14:anchorId="0A6FA2D7">
          <v:group id="_x0000_s1239" style="position:absolute;left:0;text-align:left;margin-left:414.25pt;margin-top:11.95pt;width:53.55pt;height:55.75pt;z-index:-251668480;mso-position-horizontal-relative:page" coordorigin="8285,239" coordsize="1071,1115">
            <v:shape id="_x0000_s1241" style="position:absolute;left:8305;top:259;width:1031;height:1075" coordorigin="8305,259" coordsize="1031,1075" path="m9336,425r,-166l9301,259r,27l9300,311r-5,42l9287,385r-33,38l9211,432r-780,l8390,422r-26,-26l8348,351r-5,-42l8342,259r-37,l8305,1200r18,9l8340,1219r18,9l8376,1238r17,9l8411,1257r17,9l8446,1276r18,9l8481,1295r18,9l8516,1314r18,9l8552,1332r2,2l8559,1322r4,-12l8568,1298r-33,-25l8504,1245r-27,-29l8451,1185r-23,-32l8408,1119r-23,-45l8370,1037r-12,-38l8349,960r-5,-40l8342,879r,-198l8342,655r6,-44l8361,580r33,-27l8431,548r780,l9255,556r27,25l9294,623r5,40l9301,714r,21l9336,735r,-310xe" fillcolor="#006" stroked="f">
              <v:path arrowok="t"/>
            </v:shape>
            <v:shape id="_x0000_s1240" style="position:absolute;left:8305;top:259;width:1031;height:1075" coordorigin="8305,259" coordsize="1031,1075" path="m8305,259r,47l8305,353r,47l8305,447r,47l8305,541r,47l8305,635r,47l8305,729r,47l8305,824r,47l8305,918r,47l8305,1012r,47l8305,1106r,47l8305,1200r18,9l8340,1219r18,9l8376,1238r17,9l8411,1257r17,9l8446,1276r18,9l8481,1295r18,9l8516,1314r18,9l8552,1332r2,2l8559,1322r4,-12l8568,1298r-17,-12l8535,1273r-16,-14l8504,1245r-14,-14l8477,1216r-13,-15l8451,1185r-12,-16l8428,1153r-10,-17l8408,1119r-15,-26l8385,1074r-8,-18l8370,1037r-7,-19l8358,999r-5,-20l8349,960r-3,-20l8344,920r-2,-21l8342,879r,-29l8342,830r,-20l8342,790r,-20l8342,750r,-20l8342,710r,-20l8342,681r,-26l8344,632r4,-21l8354,594r7,-14l8364,576r13,-14l8394,553r21,-4l8431,548r39,l8509,548r39,l8587,548r39,l8665,548r39,l8743,548r39,l8821,548r39,l8899,548r39,l8977,548r39,l9211,548r24,2l9255,556r16,11l9282,581r4,12l9291,607r3,16l9297,642r2,21l9300,687r1,27l9301,735r12,l9325,735r11,l9336,711r,-24l9336,663r,-24l9336,616r,-24l9336,568r,-24l9336,521r,-24l9336,473r,-24l9336,425r,-23l9336,378r,-24l9336,330r,-24l9336,283r,-24l9325,259r-12,l9301,259r,27l9300,311r-2,22l9295,353r-4,17l9287,385r-5,11l9270,411r-16,12l9234,430r-23,2l9172,432r-39,l9094,432r-39,l9016,432r-39,l8938,432r-39,l8860,432r-39,l8782,432r-39,l8704,432r-39,l8626,432r-39,l8548,432r-39,l8470,432r-39,l8409,429r-19,-7l8374,409r-10,-13l8358,383r-5,-14l8348,351r-3,-19l8343,309r-1,-24l8342,259r-13,l8317,259r-12,xe" filled="f" strokecolor="#c90" strokeweight="2pt">
              <v:path arrowok="t"/>
            </v:shape>
            <w10:wrap anchorx="page"/>
          </v:group>
        </w:pict>
      </w:r>
      <w:r>
        <w:pict w14:anchorId="77C6DB28">
          <v:shape id="_x0000_s1238" type="#_x0000_t75" style="position:absolute;left:0;text-align:left;margin-left:413.05pt;margin-top:1in;width:55.95pt;height:56.65pt;z-index:-251667456;mso-position-horizontal-relative:page">
            <v:imagedata r:id="rId11" o:title=""/>
            <w10:wrap anchorx="page"/>
          </v:shape>
        </w:pict>
      </w:r>
      <w:r w:rsidR="00A92E41">
        <w:rPr>
          <w:rFonts w:ascii="Cambria" w:eastAsia="Cambria" w:hAnsi="Cambria" w:cs="Cambria"/>
          <w:sz w:val="24"/>
          <w:szCs w:val="24"/>
        </w:rPr>
        <w:t>Cheerleading has become one of the fastest growing sports in our country.  You’ve made a choice to work hard to be a member of this team.  Therefore, you choose to be held to high standards and exemplary behavior.  Thank you for your commitment!</w:t>
      </w:r>
    </w:p>
    <w:p w14:paraId="1A3187AD" w14:textId="77777777" w:rsidR="0067059A" w:rsidRDefault="0067059A">
      <w:pPr>
        <w:spacing w:line="200" w:lineRule="exact"/>
      </w:pPr>
    </w:p>
    <w:p w14:paraId="792EC612" w14:textId="77777777" w:rsidR="0067059A" w:rsidRDefault="0067059A">
      <w:pPr>
        <w:spacing w:before="19" w:line="260" w:lineRule="exact"/>
        <w:rPr>
          <w:sz w:val="26"/>
          <w:szCs w:val="26"/>
        </w:rPr>
      </w:pPr>
    </w:p>
    <w:p w14:paraId="127192A8" w14:textId="53D88E3A" w:rsidR="0067059A" w:rsidRDefault="00570FAC">
      <w:pPr>
        <w:ind w:left="7519" w:right="180"/>
        <w:rPr>
          <w:rFonts w:ascii="Cambria" w:eastAsia="Cambria" w:hAnsi="Cambria" w:cs="Cambria"/>
          <w:sz w:val="24"/>
          <w:szCs w:val="24"/>
        </w:rPr>
      </w:pPr>
      <w:r>
        <w:pict w14:anchorId="22D2918F">
          <v:shape id="_x0000_s1237" type="#_x0000_t75" style="position:absolute;left:0;text-align:left;margin-left:413.15pt;margin-top:-.05pt;width:55.85pt;height:59.5pt;z-index:-251666432;mso-position-horizontal-relative:page">
            <v:imagedata r:id="rId12" o:title=""/>
            <w10:wrap anchorx="page"/>
          </v:shape>
        </w:pict>
      </w:r>
      <w:r>
        <w:pict w14:anchorId="0326D087">
          <v:group id="_x0000_s1234" style="position:absolute;left:0;text-align:left;margin-left:413.75pt;margin-top:65.75pt;width:54.05pt;height:76.35pt;z-index:-251665408;mso-position-horizontal-relative:page" coordorigin="8275,1315" coordsize="1081,1527">
            <v:shape id="_x0000_s1236" style="position:absolute;left:8295;top:1335;width:1041;height:1487" coordorigin="8295,1335" coordsize="1041,1487" path="m8357,1589r20,-27l8412,1544r854,-3l9266,1563r-48,23l9169,1609r-49,23l9072,1656r-49,23l8975,1702r-49,24l8878,1749r-49,24l8781,1796r-48,24l8684,1843r-48,24l8587,1890r-48,24l8490,1937r-49,23l8393,1984r-49,23l8295,2030r,28l8345,2082r50,23l8445,2129r49,23l8544,2176r49,24l8643,2224r49,24l8742,2272r49,23l8841,2319r49,24l8940,2367r49,24l9039,2415r50,23l9138,2462r50,24l9238,2509r49,23l9287,2552r-848,l8416,2550r-35,-18l8360,2502r-10,-33l8344,2428r-2,-51l8305,2377r,444l8342,2821r,-26l8344,2772r8,-40l8364,2702r33,-28l8439,2666r783,l9264,2676r25,31l9297,2740r4,44l9301,2821r35,l9336,2500r-45,-21l9246,2458r-45,-21l9156,2416r-45,-21l9067,2373r-45,-21l8977,2330r-45,-21l8887,2287r-45,-21l8798,2244r-45,-21l8708,2202r-45,-22l8618,2159r-45,-21l8528,2117r-45,-22l8438,2074r45,-21l8528,2032r45,-21l8618,1989r45,-21l8708,1946r45,-21l8798,1903r44,-22l8887,1860r45,-22l8977,1816r45,-21l9067,1773r44,-21l9156,1730r45,-21l9246,1687r45,-21l9336,1645r,-310l9301,1335r,26l9300,1385r-6,40l9271,1471r-36,18l9222,1490r-783,l8396,1482r-31,-24l8351,1428r-7,-39l8342,1339r,-4l8305,1335r,381l8342,1716r,-27l8343,1664r2,-23l8348,1621r4,-17l8357,1589xe" fillcolor="#006" stroked="f">
              <v:path arrowok="t"/>
            </v:shape>
            <v:shape id="_x0000_s1235" style="position:absolute;left:8295;top:1335;width:1041;height:1487" coordorigin="8295,1335" coordsize="1041,1487" path="m8305,1335r,20l8305,1375r,20l8305,1415r,20l8305,1455r,20l8305,1495r,20l8305,1535r,20l8305,1575r,20l8305,1615r,20l8305,1655r,20l8305,1695r,20l8305,1716r12,l8329,1716r13,l8342,1689r1,-25l8345,1641r3,-20l8352,1604r5,-15l8364,1577r13,-15l8393,1551r19,-7l8435,1542r4,-1l8481,1541r41,l8563,1541r42,l8646,1541r41,l8729,1541r41,l8811,1541r42,l8894,1541r42,l8977,1541r41,l9060,1541r41,l9142,1541r42,l9225,1541r41,l9266,1549r,7l9266,1563r-48,23l9169,1609r-49,23l9072,1656r-49,23l8975,1702r-49,24l8878,1749r-49,24l8781,1796r-48,24l8684,1843r-48,24l8587,1890r-48,24l8490,1937r-49,23l8393,1984r-49,23l8295,2030r,9l8295,2049r,9l8345,2082r50,23l8445,2129r49,23l8544,2176r49,24l8643,2224r49,24l8742,2272r49,23l8841,2319r49,24l8940,2367r49,24l9039,2415r50,23l9138,2462r50,24l9238,2509r49,23l9287,2539r,7l9287,2552r-42,l9203,2552r-43,l9118,2552r-43,l9033,2552r-42,l8948,2552r-42,l8863,2552r-42,l8778,2552r-42,l8694,2552r-43,l8609,2552r-43,l8524,2552r-42,l8439,2552r-23,-2l8397,2543r-16,-11l8368,2516r-8,-14l8354,2487r-4,-18l8346,2450r-2,-22l8342,2403r,-26l8329,2377r-12,l8305,2377r,23l8305,2422r,22l8305,2466r,22l8305,2511r,22l8305,2555r,22l8305,2599r,23l8305,2644r,22l8305,2688r,22l8305,2733r,22l8305,2777r,22l8305,2821r12,l8329,2821r13,l8342,2795r2,-23l8347,2750r5,-18l8357,2715r7,-13l8380,2684r17,-10l8417,2668r22,-2l8478,2666r39,l8557,2666r39,l8635,2666r39,l8713,2666r39,l8791,2666r40,l8870,2666r39,l8948,2666r39,l9026,2666r39,l9104,2666r39,l9183,2666r39,l9245,2669r19,7l9278,2688r5,7l9289,2707r4,15l9297,2740r2,20l9301,2784r,26l9301,2821r12,l9325,2821r11,l9336,2801r,-20l9336,2761r,-20l9336,2721r,-20l9336,2681r,-20l9336,2641r,-20l9336,2601r,-20l9336,2561r,-20l9336,2521r,-20l9336,2500r-45,-21l9246,2458r-45,-21l9156,2416r-45,-21l9067,2373r-45,-21l8977,2330r-45,-21l8887,2287r-45,-21l8798,2244r-45,-21l8708,2202r-45,-22l8618,2159r-45,-21l8528,2117r-45,-22l8438,2074r45,-21l8528,2032r45,-21l8618,1989r45,-21l8708,1946r45,-21l8798,1903r44,-22l8887,1860r45,-22l8977,1816r45,-21l9067,1773r44,-21l9156,1730r45,-21l9246,1687r45,-21l9336,1645r,-20l9336,1605r,-20l9336,1565r,-20l9336,1525r,-20l9336,1485r,-20l9336,1445r,-20l9336,1405r,-20l9336,1365r,-20l9336,1335r-11,l9313,1335r-12,l9301,1361r-1,24l9297,1406r-3,19l9289,1441r-6,13l9271,1471r-16,12l9235,1489r-13,1l9183,1490r-40,l9104,1490r-39,l9026,1490r-39,l8948,1490r-39,l8870,1490r-39,l8791,1490r-352,l8416,1488r-20,-6l8379,1472r-14,-14l8357,1443r-6,-15l8347,1410r-3,-21l8342,1365r,-26l8342,1335r-13,l8317,1335r-12,xe" filled="f" strokecolor="#c90" strokeweight="2pt">
              <v:path arrowok="t"/>
            </v:shape>
            <w10:wrap anchorx="page"/>
          </v:group>
        </w:pict>
      </w:r>
      <w:r w:rsidR="00F83861">
        <w:rPr>
          <w:rFonts w:ascii="Cambria" w:eastAsia="Cambria" w:hAnsi="Cambria" w:cs="Cambria"/>
          <w:sz w:val="24"/>
          <w:szCs w:val="24"/>
        </w:rPr>
        <w:t>I am devoted</w:t>
      </w:r>
      <w:r w:rsidR="00A92E41">
        <w:rPr>
          <w:rFonts w:ascii="Cambria" w:eastAsia="Cambria" w:hAnsi="Cambria" w:cs="Cambria"/>
          <w:sz w:val="24"/>
          <w:szCs w:val="24"/>
        </w:rPr>
        <w:t xml:space="preserve"> to creating, </w:t>
      </w:r>
      <w:r w:rsidR="00F83861">
        <w:rPr>
          <w:rFonts w:ascii="Cambria" w:eastAsia="Cambria" w:hAnsi="Cambria" w:cs="Cambria"/>
          <w:sz w:val="24"/>
          <w:szCs w:val="24"/>
        </w:rPr>
        <w:t>teaching,</w:t>
      </w:r>
      <w:r w:rsidR="00A92E41">
        <w:rPr>
          <w:rFonts w:ascii="Cambria" w:eastAsia="Cambria" w:hAnsi="Cambria" w:cs="Cambria"/>
          <w:sz w:val="24"/>
          <w:szCs w:val="24"/>
        </w:rPr>
        <w:t xml:space="preserve"> and </w:t>
      </w:r>
      <w:r w:rsidR="008770F3">
        <w:rPr>
          <w:rFonts w:ascii="Cambria" w:eastAsia="Cambria" w:hAnsi="Cambria" w:cs="Cambria"/>
          <w:sz w:val="24"/>
          <w:szCs w:val="24"/>
        </w:rPr>
        <w:t>encourag</w:t>
      </w:r>
      <w:r w:rsidR="00A92E41">
        <w:rPr>
          <w:rFonts w:ascii="Cambria" w:eastAsia="Cambria" w:hAnsi="Cambria" w:cs="Cambria"/>
          <w:sz w:val="24"/>
          <w:szCs w:val="24"/>
        </w:rPr>
        <w:t xml:space="preserve">ing a higher standard of athleticism, leadership and character within </w:t>
      </w:r>
      <w:r w:rsidR="006810EA">
        <w:rPr>
          <w:rFonts w:ascii="Cambria" w:eastAsia="Cambria" w:hAnsi="Cambria" w:cs="Cambria"/>
          <w:sz w:val="24"/>
          <w:szCs w:val="24"/>
        </w:rPr>
        <w:t>PSL</w:t>
      </w:r>
      <w:r w:rsidR="00A92E41">
        <w:rPr>
          <w:rFonts w:ascii="Cambria" w:eastAsia="Cambria" w:hAnsi="Cambria" w:cs="Cambria"/>
          <w:sz w:val="24"/>
          <w:szCs w:val="24"/>
        </w:rPr>
        <w:t xml:space="preserve"> cheerleaders.  With that said, cheerleading at </w:t>
      </w:r>
      <w:r w:rsidR="006810EA">
        <w:rPr>
          <w:rFonts w:ascii="Cambria" w:eastAsia="Cambria" w:hAnsi="Cambria" w:cs="Cambria"/>
          <w:sz w:val="24"/>
          <w:szCs w:val="24"/>
        </w:rPr>
        <w:t>PSL</w:t>
      </w:r>
      <w:r w:rsidR="00A92E41">
        <w:rPr>
          <w:rFonts w:ascii="Cambria" w:eastAsia="Cambria" w:hAnsi="Cambria" w:cs="Cambria"/>
          <w:sz w:val="24"/>
          <w:szCs w:val="24"/>
        </w:rPr>
        <w:t xml:space="preserve"> will challenge you both physically and mentally.  You will walk away from this season with lasting memories, the confidence and poise of the elite, and a feeling of accomplishment!</w:t>
      </w:r>
    </w:p>
    <w:p w14:paraId="2A140316" w14:textId="77777777" w:rsidR="0067059A" w:rsidRDefault="00570FAC">
      <w:pPr>
        <w:spacing w:before="98" w:line="760" w:lineRule="exact"/>
        <w:ind w:left="7519" w:right="3326"/>
        <w:rPr>
          <w:rFonts w:ascii="Cambria" w:eastAsia="Cambria" w:hAnsi="Cambria" w:cs="Cambria"/>
          <w:sz w:val="24"/>
          <w:szCs w:val="24"/>
        </w:rPr>
      </w:pPr>
      <w:r>
        <w:pict w14:anchorId="031A79A7">
          <v:group id="_x0000_s1230" style="position:absolute;left:0;text-align:left;margin-left:414.4pt;margin-top:48.5pt;width:53.4pt;height:57.6pt;z-index:-251664384;mso-position-horizontal-relative:page" coordorigin="8288,970" coordsize="1068,1152">
            <v:shape id="_x0000_s1232" style="position:absolute;left:8308;top:990;width:1028;height:1112" coordorigin="8308,990" coordsize="1028,1112" path="m8308,1188r,791l8326,1988r18,9l8362,2005r18,9l8398,2023r18,9l8434,2041r18,9l8469,2059r18,9l8505,2076r18,9l8541,2094r17,8l8563,2091r4,-10l8572,2070r-34,-32l8507,2007r-27,-32l8455,1944r-22,-31l8414,1882r-17,-31l8383,1817r-12,-35l8361,1744r-7,-39l8348,1664r-3,-44l8344,1412r1,-25l8351,1344r12,-34l8381,1287r36,-18l8824,1266r,276l8821,1590r-9,41l8797,1665r-17,24l8753,1712r-35,17l8675,1738r-33,2l8642,1783r401,l9043,1740r-25,-1l8994,1736r-40,-11l8922,1706r-19,-17l8885,1661r-13,-36l8866,1581r-2,-24l8864,1542r,-276l9209,1266r23,2l9267,1287r20,29l9297,1351r4,46l9301,1589r,23l9299,1656r-6,42l9286,1738r-11,38l9262,1811r-15,33l9227,1876r-22,30l9179,1937r-32,32l9129,1986r-4,4l9111,2004r-14,14l9082,2032r-4,4l9083,2045r4,9l9092,2063r18,-9l9127,2045r18,-10l9163,2026r17,-9l9198,2007r18,-9l9233,1988r18,-9l9269,1970r17,-10l9304,1951r18,-9l9336,1935r,-945l9301,990r,26l9299,1039r-6,40l9281,1109r-29,31l9211,1150r-769,l8419,1148r-36,-18l8361,1098r-10,-34l8345,1020r-1,-30l8308,990r,198xe" fillcolor="#006" stroked="f">
              <v:path arrowok="t"/>
            </v:shape>
            <v:shape id="_x0000_s1231" style="position:absolute;left:8308;top:990;width:1028;height:1112" coordorigin="8308,990" coordsize="1028,1112" path="m8308,990r,49l8308,1089r,49l8308,1188r,49l8308,1287r,49l8308,1386r,49l8308,1485r,49l8308,1583r,50l8308,1682r,50l8308,1781r,50l8308,1880r,50l8308,1979r18,9l8344,1997r18,8l8380,2014r18,9l8416,2032r18,9l8452,2050r17,9l8487,2068r18,8l8523,2085r18,9l8558,2102r5,-11l8567,2081r5,-11l8555,2054r-17,-16l8522,2023r-15,-16l8493,1991r-13,-16l8467,1959r-12,-15l8444,1928r-11,-15l8423,1897r-9,-15l8405,1866r-8,-15l8390,1834r-7,-17l8377,1800r-6,-18l8366,1763r-5,-19l8357,1725r-3,-20l8351,1685r-3,-21l8346,1642r-1,-22l8345,1598r-1,-16l8344,1562r,-20l8344,1522r,-20l8344,1482r,-20l8344,1442r,-20l8344,1412r1,-25l8347,1364r4,-20l8356,1326r7,-16l8368,1302r13,-15l8397,1276r20,-7l8439,1266r3,l8462,1266r20,l8502,1266r20,l8542,1266r20,l8582,1266r20,l8622,1266r20,l8662,1266r20,l8702,1266r20,l8742,1266r20,l8782,1266r20,l8822,1266r2,l8824,1286r,20l8824,1326r,20l8824,1366r,20l8824,1406r,20l8824,1446r,20l8824,1486r,20l8824,1526r,16l8823,1567r-2,23l8817,1611r-5,20l8805,1649r-8,16l8787,1680r-7,9l8767,1701r-14,11l8736,1722r-18,7l8698,1735r-23,3l8652,1740r-10,l8642,1760r,20l8642,1783r20,l8682,1783r20,l8722,1783r20,l8762,1783r20,l8802,1783r20,l8842,1783r21,l8883,1783r20,l8923,1783r20,l8963,1783r20,l9003,1783r40,l9043,1763r,-20l9043,1740r-25,-1l8994,1736r-21,-4l8954,1725r-17,-8l8922,1706r-13,-12l8903,1689r-10,-13l8885,1661r-7,-17l8872,1625r-4,-21l8866,1581r-2,-24l8864,1542r,-20l8864,1502r,-20l8864,1462r,-20l8864,1422r,-20l8864,1382r,-20l8864,1342r,-20l8864,1302r,-20l8864,1266r20,l8904,1266r20,l8944,1266r20,l8984,1266r20,l9024,1266r20,l9064,1266r20,l9104,1266r20,l9144,1266r20,l9184,1266r20,l9209,1266r23,2l9251,1275r16,12l9280,1302r7,14l9293,1332r4,19l9300,1373r1,24l9301,1409r,20l9301,1449r,20l9301,1489r,20l9301,1529r,20l9301,1569r,20l9301,1612r-1,22l9299,1656r-3,22l9293,1698r-3,21l9286,1738r-5,19l9275,1776r-6,18l9262,1811r-7,17l9247,1844r-11,18l9227,1876r-10,15l9205,1906r-12,15l9179,1937r-15,16l9147,1969r-18,17l9125,1990r-14,14l9097,2018r-15,14l9078,2036r5,9l9087,2054r5,9l9110,2054r17,-9l9145,2035r18,-9l9180,2017r18,-10l9216,1998r17,-10l9251,1979r18,-9l9286,1960r18,-9l9322,1942r14,-7l9336,1887r,-47l9336,1793r,-47l9336,1698r,-47l9336,1604r,-47l9336,1509r,-47l9336,1415r,-47l9336,1321r,-48l9336,1226r,-47l9336,1132r,-48l9336,1037r,-47l9325,990r-12,l9301,990r,26l9299,1039r-3,21l9293,1079r-5,16l9281,1109r-14,19l9252,1140r-19,8l9211,1150r-40,l9133,1150r-39,l9056,1150r-39,l8979,1150r-38,l8902,1150r-38,l8826,1150r-39,l8749,1150r-38,l8672,1150r-38,l8596,1150r-39,l8519,1150r-38,l8442,1150r-23,-2l8400,1142r-17,-12l8370,1115r-9,-17l8355,1082r-4,-18l8347,1043r-2,-23l8344,995r,-5l8332,990r-12,l8308,990xe" filled="f" strokecolor="#c90" strokeweight="2pt">
              <v:path arrowok="t"/>
            </v:shape>
            <w10:wrap anchorx="page"/>
          </v:group>
        </w:pict>
      </w:r>
      <w:r w:rsidR="00340E7D">
        <w:rPr>
          <w:rFonts w:ascii="Cambria" w:eastAsia="Cambria" w:hAnsi="Cambria" w:cs="Cambria"/>
          <w:sz w:val="24"/>
          <w:szCs w:val="24"/>
        </w:rPr>
        <w:t>Welcome</w:t>
      </w:r>
      <w:r w:rsidR="006810EA">
        <w:rPr>
          <w:rFonts w:ascii="Cambria" w:eastAsia="Cambria" w:hAnsi="Cambria" w:cs="Cambria"/>
          <w:sz w:val="24"/>
          <w:szCs w:val="24"/>
        </w:rPr>
        <w:t xml:space="preserve"> to PSL</w:t>
      </w:r>
      <w:r w:rsidR="00A92E41">
        <w:rPr>
          <w:rFonts w:ascii="Cambria" w:eastAsia="Cambria" w:hAnsi="Cambria" w:cs="Cambria"/>
          <w:sz w:val="24"/>
          <w:szCs w:val="24"/>
        </w:rPr>
        <w:t xml:space="preserve"> Cheer! Cheers,</w:t>
      </w:r>
    </w:p>
    <w:p w14:paraId="5CC7247A" w14:textId="06B47134" w:rsidR="0067059A" w:rsidRDefault="00F83861">
      <w:pPr>
        <w:spacing w:line="280" w:lineRule="exact"/>
        <w:ind w:left="7519"/>
        <w:rPr>
          <w:rFonts w:ascii="Cambria" w:eastAsia="Cambria" w:hAnsi="Cambria" w:cs="Cambria"/>
          <w:sz w:val="24"/>
          <w:szCs w:val="24"/>
        </w:rPr>
        <w:sectPr w:rsidR="0067059A">
          <w:type w:val="continuous"/>
          <w:pgSz w:w="15840" w:h="12240" w:orient="landscape"/>
          <w:pgMar w:top="220" w:right="280" w:bottom="0" w:left="2260" w:header="720" w:footer="720" w:gutter="0"/>
          <w:cols w:space="720"/>
        </w:sectPr>
      </w:pPr>
      <w:r>
        <w:rPr>
          <w:rFonts w:ascii="Cambria" w:eastAsia="Cambria" w:hAnsi="Cambria" w:cs="Cambria"/>
          <w:sz w:val="24"/>
          <w:szCs w:val="24"/>
        </w:rPr>
        <w:t>Jaquelyn Carroll</w:t>
      </w:r>
    </w:p>
    <w:p w14:paraId="5ECF5315" w14:textId="77777777" w:rsidR="0067059A" w:rsidRDefault="00A92E41">
      <w:pPr>
        <w:spacing w:before="25"/>
        <w:ind w:left="1792" w:right="-80"/>
        <w:rPr>
          <w:rFonts w:ascii="Calibri" w:eastAsia="Calibri" w:hAnsi="Calibri" w:cs="Calibri"/>
          <w:sz w:val="40"/>
          <w:szCs w:val="40"/>
        </w:rPr>
      </w:pPr>
      <w:r>
        <w:rPr>
          <w:rFonts w:ascii="Calibri" w:eastAsia="Calibri" w:hAnsi="Calibri" w:cs="Calibri"/>
          <w:b/>
          <w:sz w:val="40"/>
          <w:szCs w:val="40"/>
        </w:rPr>
        <w:lastRenderedPageBreak/>
        <w:t>TABLE OF CONTENTS</w:t>
      </w:r>
    </w:p>
    <w:p w14:paraId="52B322A5" w14:textId="77777777" w:rsidR="0067059A" w:rsidRDefault="00A92E41">
      <w:pPr>
        <w:spacing w:before="17" w:line="220" w:lineRule="exact"/>
        <w:rPr>
          <w:sz w:val="22"/>
          <w:szCs w:val="22"/>
        </w:rPr>
      </w:pPr>
      <w:r>
        <w:br w:type="column"/>
      </w:r>
    </w:p>
    <w:p w14:paraId="3D4501DD" w14:textId="77777777" w:rsidR="0067059A" w:rsidRDefault="00A92E41">
      <w:pPr>
        <w:spacing w:line="480" w:lineRule="exact"/>
        <w:rPr>
          <w:rFonts w:ascii="Calibri" w:eastAsia="Calibri" w:hAnsi="Calibri" w:cs="Calibri"/>
          <w:sz w:val="40"/>
          <w:szCs w:val="40"/>
        </w:rPr>
        <w:sectPr w:rsidR="0067059A">
          <w:footerReference w:type="default" r:id="rId13"/>
          <w:pgSz w:w="15840" w:h="12240" w:orient="landscape"/>
          <w:pgMar w:top="400" w:right="240" w:bottom="0" w:left="460" w:header="0" w:footer="190" w:gutter="0"/>
          <w:cols w:num="2" w:space="720" w:equalWidth="0">
            <w:col w:w="5212" w:space="4630"/>
            <w:col w:w="5298"/>
          </w:cols>
        </w:sectPr>
      </w:pPr>
      <w:r>
        <w:rPr>
          <w:rFonts w:ascii="Calibri" w:eastAsia="Calibri" w:hAnsi="Calibri" w:cs="Calibri"/>
          <w:b/>
          <w:sz w:val="40"/>
          <w:szCs w:val="40"/>
        </w:rPr>
        <w:t>CODE OF CONDUCT</w:t>
      </w:r>
    </w:p>
    <w:p w14:paraId="1B6540AC" w14:textId="77777777" w:rsidR="0067059A" w:rsidRDefault="0067059A">
      <w:pPr>
        <w:spacing w:line="200" w:lineRule="exact"/>
      </w:pPr>
    </w:p>
    <w:p w14:paraId="166EC19B" w14:textId="77777777" w:rsidR="0067059A" w:rsidRDefault="0067059A">
      <w:pPr>
        <w:spacing w:before="1" w:line="200" w:lineRule="exact"/>
        <w:sectPr w:rsidR="0067059A">
          <w:type w:val="continuous"/>
          <w:pgSz w:w="15840" w:h="12240" w:orient="landscape"/>
          <w:pgMar w:top="220" w:right="240" w:bottom="0" w:left="460" w:header="720" w:footer="720" w:gutter="0"/>
          <w:cols w:space="720"/>
        </w:sectPr>
      </w:pPr>
    </w:p>
    <w:p w14:paraId="320616D9" w14:textId="77777777" w:rsidR="0067059A" w:rsidRDefault="00A92E41">
      <w:pPr>
        <w:spacing w:line="420" w:lineRule="exact"/>
        <w:ind w:left="138" w:right="-74"/>
        <w:rPr>
          <w:rFonts w:ascii="Calibri" w:eastAsia="Calibri" w:hAnsi="Calibri" w:cs="Calibri"/>
          <w:sz w:val="36"/>
          <w:szCs w:val="36"/>
        </w:rPr>
      </w:pPr>
      <w:r>
        <w:rPr>
          <w:rFonts w:ascii="Calibri" w:eastAsia="Calibri" w:hAnsi="Calibri" w:cs="Calibri"/>
          <w:b/>
          <w:position w:val="1"/>
          <w:sz w:val="36"/>
          <w:szCs w:val="36"/>
        </w:rPr>
        <w:t>Cheerleader Standards                             1-3</w:t>
      </w:r>
    </w:p>
    <w:p w14:paraId="2EA75DDF" w14:textId="77777777" w:rsidR="0067059A" w:rsidRDefault="0067059A">
      <w:pPr>
        <w:spacing w:line="200" w:lineRule="exact"/>
      </w:pPr>
    </w:p>
    <w:p w14:paraId="65C90216" w14:textId="77777777" w:rsidR="0067059A" w:rsidRDefault="0067059A">
      <w:pPr>
        <w:spacing w:line="200" w:lineRule="exact"/>
      </w:pPr>
    </w:p>
    <w:p w14:paraId="6B61EA2B" w14:textId="77777777" w:rsidR="0067059A" w:rsidRDefault="0067059A">
      <w:pPr>
        <w:spacing w:before="1" w:line="240" w:lineRule="exact"/>
        <w:rPr>
          <w:sz w:val="24"/>
          <w:szCs w:val="24"/>
        </w:rPr>
      </w:pPr>
    </w:p>
    <w:p w14:paraId="26616E35" w14:textId="77777777" w:rsidR="0067059A" w:rsidRDefault="00A92E41">
      <w:pPr>
        <w:ind w:left="138"/>
        <w:rPr>
          <w:rFonts w:ascii="Calibri" w:eastAsia="Calibri" w:hAnsi="Calibri" w:cs="Calibri"/>
          <w:sz w:val="36"/>
          <w:szCs w:val="36"/>
        </w:rPr>
      </w:pPr>
      <w:r>
        <w:rPr>
          <w:rFonts w:ascii="Calibri" w:eastAsia="Calibri" w:hAnsi="Calibri" w:cs="Calibri"/>
          <w:b/>
          <w:sz w:val="36"/>
          <w:szCs w:val="36"/>
        </w:rPr>
        <w:t>Practice Expectations                                3</w:t>
      </w:r>
    </w:p>
    <w:p w14:paraId="02CDA107" w14:textId="77777777" w:rsidR="0067059A" w:rsidRDefault="0067059A">
      <w:pPr>
        <w:spacing w:line="200" w:lineRule="exact"/>
      </w:pPr>
    </w:p>
    <w:p w14:paraId="25A73EBE" w14:textId="77777777" w:rsidR="0067059A" w:rsidRDefault="0067059A">
      <w:pPr>
        <w:spacing w:line="200" w:lineRule="exact"/>
      </w:pPr>
    </w:p>
    <w:p w14:paraId="1C1ED785" w14:textId="77777777" w:rsidR="0067059A" w:rsidRDefault="0067059A">
      <w:pPr>
        <w:spacing w:before="18" w:line="220" w:lineRule="exact"/>
        <w:rPr>
          <w:sz w:val="22"/>
          <w:szCs w:val="22"/>
        </w:rPr>
      </w:pPr>
    </w:p>
    <w:p w14:paraId="663EC149" w14:textId="77777777" w:rsidR="0067059A" w:rsidRDefault="00A92E41">
      <w:pPr>
        <w:ind w:left="138"/>
        <w:rPr>
          <w:rFonts w:ascii="Calibri" w:eastAsia="Calibri" w:hAnsi="Calibri" w:cs="Calibri"/>
          <w:sz w:val="36"/>
          <w:szCs w:val="36"/>
        </w:rPr>
      </w:pPr>
      <w:r>
        <w:rPr>
          <w:rFonts w:ascii="Calibri" w:eastAsia="Calibri" w:hAnsi="Calibri" w:cs="Calibri"/>
          <w:b/>
          <w:sz w:val="36"/>
          <w:szCs w:val="36"/>
        </w:rPr>
        <w:t>Game Schedule/Transportation             4</w:t>
      </w:r>
    </w:p>
    <w:p w14:paraId="108A01A9" w14:textId="77777777" w:rsidR="0067059A" w:rsidRDefault="0067059A">
      <w:pPr>
        <w:spacing w:line="200" w:lineRule="exact"/>
      </w:pPr>
    </w:p>
    <w:p w14:paraId="196E78B4" w14:textId="77777777" w:rsidR="0067059A" w:rsidRDefault="0067059A">
      <w:pPr>
        <w:spacing w:line="200" w:lineRule="exact"/>
      </w:pPr>
    </w:p>
    <w:p w14:paraId="3E194FBB" w14:textId="77777777" w:rsidR="0067059A" w:rsidRDefault="0067059A">
      <w:pPr>
        <w:spacing w:before="1" w:line="240" w:lineRule="exact"/>
        <w:rPr>
          <w:sz w:val="24"/>
          <w:szCs w:val="24"/>
        </w:rPr>
      </w:pPr>
    </w:p>
    <w:p w14:paraId="6C149791" w14:textId="77777777" w:rsidR="0067059A" w:rsidRDefault="00A92E41">
      <w:pPr>
        <w:ind w:left="138"/>
        <w:rPr>
          <w:rFonts w:ascii="Calibri" w:eastAsia="Calibri" w:hAnsi="Calibri" w:cs="Calibri"/>
          <w:sz w:val="36"/>
          <w:szCs w:val="36"/>
        </w:rPr>
      </w:pPr>
      <w:r>
        <w:rPr>
          <w:rFonts w:ascii="Calibri" w:eastAsia="Calibri" w:hAnsi="Calibri" w:cs="Calibri"/>
          <w:b/>
          <w:sz w:val="36"/>
          <w:szCs w:val="36"/>
        </w:rPr>
        <w:t>Financial Commitment                             5</w:t>
      </w:r>
    </w:p>
    <w:p w14:paraId="6D077F52" w14:textId="77777777" w:rsidR="0067059A" w:rsidRDefault="0067059A">
      <w:pPr>
        <w:spacing w:line="200" w:lineRule="exact"/>
      </w:pPr>
    </w:p>
    <w:p w14:paraId="53AC717C" w14:textId="77777777" w:rsidR="0067059A" w:rsidRDefault="0067059A">
      <w:pPr>
        <w:spacing w:line="200" w:lineRule="exact"/>
      </w:pPr>
    </w:p>
    <w:p w14:paraId="198A9643" w14:textId="77777777" w:rsidR="0067059A" w:rsidRDefault="0067059A">
      <w:pPr>
        <w:spacing w:before="18" w:line="220" w:lineRule="exact"/>
        <w:rPr>
          <w:sz w:val="22"/>
          <w:szCs w:val="22"/>
        </w:rPr>
      </w:pPr>
    </w:p>
    <w:p w14:paraId="74B3579C" w14:textId="77777777" w:rsidR="0067059A" w:rsidRDefault="00A92E41">
      <w:pPr>
        <w:ind w:left="138"/>
        <w:rPr>
          <w:rFonts w:ascii="Calibri" w:eastAsia="Calibri" w:hAnsi="Calibri" w:cs="Calibri"/>
          <w:sz w:val="36"/>
          <w:szCs w:val="36"/>
        </w:rPr>
      </w:pPr>
      <w:r>
        <w:rPr>
          <w:rFonts w:ascii="Calibri" w:eastAsia="Calibri" w:hAnsi="Calibri" w:cs="Calibri"/>
          <w:b/>
          <w:sz w:val="36"/>
          <w:szCs w:val="36"/>
        </w:rPr>
        <w:t>Uniform                                                        5</w:t>
      </w:r>
    </w:p>
    <w:p w14:paraId="1F35029F" w14:textId="77777777" w:rsidR="0067059A" w:rsidRDefault="0067059A">
      <w:pPr>
        <w:spacing w:line="200" w:lineRule="exact"/>
      </w:pPr>
    </w:p>
    <w:p w14:paraId="4FB2467B" w14:textId="77777777" w:rsidR="0067059A" w:rsidRDefault="0067059A">
      <w:pPr>
        <w:spacing w:line="200" w:lineRule="exact"/>
      </w:pPr>
    </w:p>
    <w:p w14:paraId="0546C9C8" w14:textId="77777777" w:rsidR="0067059A" w:rsidRDefault="0067059A">
      <w:pPr>
        <w:spacing w:before="1" w:line="240" w:lineRule="exact"/>
        <w:rPr>
          <w:sz w:val="24"/>
          <w:szCs w:val="24"/>
        </w:rPr>
      </w:pPr>
    </w:p>
    <w:p w14:paraId="07B7C31E" w14:textId="77777777" w:rsidR="0067059A" w:rsidRDefault="00A92E41">
      <w:pPr>
        <w:ind w:left="138"/>
        <w:rPr>
          <w:rFonts w:ascii="Calibri" w:eastAsia="Calibri" w:hAnsi="Calibri" w:cs="Calibri"/>
          <w:sz w:val="36"/>
          <w:szCs w:val="36"/>
        </w:rPr>
      </w:pPr>
      <w:r>
        <w:rPr>
          <w:rFonts w:ascii="Calibri" w:eastAsia="Calibri" w:hAnsi="Calibri" w:cs="Calibri"/>
          <w:b/>
          <w:sz w:val="36"/>
          <w:szCs w:val="36"/>
        </w:rPr>
        <w:t>Attendance Expectations                         6</w:t>
      </w:r>
    </w:p>
    <w:p w14:paraId="2FC517FD" w14:textId="77777777" w:rsidR="0067059A" w:rsidRDefault="0067059A">
      <w:pPr>
        <w:spacing w:line="200" w:lineRule="exact"/>
      </w:pPr>
    </w:p>
    <w:p w14:paraId="37360054" w14:textId="77777777" w:rsidR="0067059A" w:rsidRDefault="0067059A">
      <w:pPr>
        <w:spacing w:line="200" w:lineRule="exact"/>
      </w:pPr>
    </w:p>
    <w:p w14:paraId="2DB771EE" w14:textId="77777777" w:rsidR="0067059A" w:rsidRDefault="0067059A">
      <w:pPr>
        <w:spacing w:before="18" w:line="220" w:lineRule="exact"/>
        <w:rPr>
          <w:sz w:val="22"/>
          <w:szCs w:val="22"/>
        </w:rPr>
      </w:pPr>
    </w:p>
    <w:p w14:paraId="719A8203" w14:textId="77777777" w:rsidR="0067059A" w:rsidRDefault="00A92E41">
      <w:pPr>
        <w:ind w:left="138"/>
        <w:rPr>
          <w:rFonts w:ascii="Calibri" w:eastAsia="Calibri" w:hAnsi="Calibri" w:cs="Calibri"/>
          <w:sz w:val="36"/>
          <w:szCs w:val="36"/>
        </w:rPr>
      </w:pPr>
      <w:r>
        <w:rPr>
          <w:rFonts w:ascii="Calibri" w:eastAsia="Calibri" w:hAnsi="Calibri" w:cs="Calibri"/>
          <w:b/>
          <w:sz w:val="36"/>
          <w:szCs w:val="36"/>
        </w:rPr>
        <w:t>Communication/Coach’s Contact Info   7</w:t>
      </w:r>
    </w:p>
    <w:p w14:paraId="4F7AA307" w14:textId="77777777" w:rsidR="0067059A" w:rsidRDefault="0067059A">
      <w:pPr>
        <w:spacing w:line="200" w:lineRule="exact"/>
      </w:pPr>
    </w:p>
    <w:p w14:paraId="2ECD19C9" w14:textId="77777777" w:rsidR="0067059A" w:rsidRDefault="0067059A">
      <w:pPr>
        <w:spacing w:line="200" w:lineRule="exact"/>
      </w:pPr>
    </w:p>
    <w:p w14:paraId="0D63107C" w14:textId="77777777" w:rsidR="0067059A" w:rsidRDefault="0067059A">
      <w:pPr>
        <w:spacing w:before="1" w:line="240" w:lineRule="exact"/>
        <w:rPr>
          <w:sz w:val="24"/>
          <w:szCs w:val="24"/>
        </w:rPr>
      </w:pPr>
    </w:p>
    <w:p w14:paraId="2C7C1E12" w14:textId="77777777" w:rsidR="0067059A" w:rsidRDefault="00A92E41">
      <w:pPr>
        <w:ind w:left="138"/>
        <w:rPr>
          <w:rFonts w:ascii="Calibri" w:eastAsia="Calibri" w:hAnsi="Calibri" w:cs="Calibri"/>
          <w:sz w:val="36"/>
          <w:szCs w:val="36"/>
        </w:rPr>
      </w:pPr>
      <w:r>
        <w:rPr>
          <w:rFonts w:ascii="Calibri" w:eastAsia="Calibri" w:hAnsi="Calibri" w:cs="Calibri"/>
          <w:b/>
          <w:sz w:val="36"/>
          <w:szCs w:val="36"/>
        </w:rPr>
        <w:t>Parent Expectations                                  8</w:t>
      </w:r>
    </w:p>
    <w:p w14:paraId="309A54C8" w14:textId="77777777" w:rsidR="0067059A" w:rsidRDefault="0067059A">
      <w:pPr>
        <w:spacing w:line="200" w:lineRule="exact"/>
      </w:pPr>
    </w:p>
    <w:p w14:paraId="2BB357FF" w14:textId="77777777" w:rsidR="0067059A" w:rsidRDefault="0067059A">
      <w:pPr>
        <w:spacing w:line="200" w:lineRule="exact"/>
      </w:pPr>
    </w:p>
    <w:p w14:paraId="1A43953A" w14:textId="77777777" w:rsidR="0067059A" w:rsidRDefault="0067059A">
      <w:pPr>
        <w:spacing w:before="18" w:line="220" w:lineRule="exact"/>
        <w:rPr>
          <w:sz w:val="22"/>
          <w:szCs w:val="22"/>
        </w:rPr>
      </w:pPr>
    </w:p>
    <w:p w14:paraId="2DC07F67" w14:textId="77777777" w:rsidR="0067059A" w:rsidRDefault="00A92E41">
      <w:pPr>
        <w:ind w:left="138"/>
        <w:rPr>
          <w:rFonts w:ascii="Calibri" w:eastAsia="Calibri" w:hAnsi="Calibri" w:cs="Calibri"/>
          <w:sz w:val="36"/>
          <w:szCs w:val="36"/>
        </w:rPr>
      </w:pPr>
      <w:r>
        <w:rPr>
          <w:rFonts w:ascii="Calibri" w:eastAsia="Calibri" w:hAnsi="Calibri" w:cs="Calibri"/>
          <w:b/>
          <w:sz w:val="36"/>
          <w:szCs w:val="36"/>
        </w:rPr>
        <w:t>Code of Conduct                                        10</w:t>
      </w:r>
    </w:p>
    <w:p w14:paraId="4CE46823" w14:textId="77777777" w:rsidR="0067059A" w:rsidRDefault="0067059A">
      <w:pPr>
        <w:spacing w:line="200" w:lineRule="exact"/>
      </w:pPr>
    </w:p>
    <w:p w14:paraId="717BD8C2" w14:textId="77777777" w:rsidR="0067059A" w:rsidRDefault="0067059A">
      <w:pPr>
        <w:spacing w:line="200" w:lineRule="exact"/>
      </w:pPr>
    </w:p>
    <w:p w14:paraId="373786B5" w14:textId="77777777" w:rsidR="0067059A" w:rsidRDefault="0067059A">
      <w:pPr>
        <w:spacing w:before="1" w:line="240" w:lineRule="exact"/>
        <w:rPr>
          <w:sz w:val="24"/>
          <w:szCs w:val="24"/>
        </w:rPr>
      </w:pPr>
    </w:p>
    <w:p w14:paraId="6837ADE3" w14:textId="77777777" w:rsidR="0067059A" w:rsidRDefault="00A92E41">
      <w:pPr>
        <w:ind w:left="138"/>
        <w:rPr>
          <w:rFonts w:ascii="Calibri" w:eastAsia="Calibri" w:hAnsi="Calibri" w:cs="Calibri"/>
          <w:sz w:val="36"/>
          <w:szCs w:val="36"/>
        </w:rPr>
      </w:pPr>
      <w:r>
        <w:rPr>
          <w:rFonts w:ascii="Calibri" w:eastAsia="Calibri" w:hAnsi="Calibri" w:cs="Calibri"/>
          <w:b/>
          <w:sz w:val="36"/>
          <w:szCs w:val="36"/>
        </w:rPr>
        <w:t>Acknowledgement Statement                9</w:t>
      </w:r>
    </w:p>
    <w:p w14:paraId="3B16B907" w14:textId="77777777" w:rsidR="006810EA" w:rsidRPr="007E3025" w:rsidRDefault="00A92E41">
      <w:pPr>
        <w:spacing w:before="99"/>
        <w:ind w:left="1789" w:right="1765"/>
        <w:jc w:val="center"/>
        <w:rPr>
          <w:rFonts w:ascii="Cambria" w:eastAsia="Cambria" w:hAnsi="Cambria" w:cs="Cambria"/>
          <w:b/>
          <w:w w:val="99"/>
          <w:u w:val="single"/>
        </w:rPr>
      </w:pPr>
      <w:r>
        <w:br w:type="column"/>
      </w:r>
      <w:r w:rsidR="007E3025" w:rsidRPr="007E3025">
        <w:rPr>
          <w:rFonts w:ascii="Cambria" w:eastAsia="Cambria" w:hAnsi="Cambria" w:cs="Cambria"/>
          <w:b/>
          <w:w w:val="99"/>
          <w:u w:val="single"/>
        </w:rPr>
        <w:t>Jaguar</w:t>
      </w:r>
      <w:r w:rsidR="007E3025" w:rsidRPr="007E3025">
        <w:rPr>
          <w:rFonts w:ascii="Cambria" w:eastAsia="Cambria" w:hAnsi="Cambria" w:cs="Cambria"/>
          <w:b/>
          <w:u w:val="single"/>
        </w:rPr>
        <w:t xml:space="preserve"> </w:t>
      </w:r>
      <w:r w:rsidR="007E3025" w:rsidRPr="007E3025">
        <w:rPr>
          <w:rFonts w:ascii="Cambria" w:eastAsia="Cambria" w:hAnsi="Cambria" w:cs="Cambria"/>
          <w:b/>
          <w:w w:val="99"/>
          <w:u w:val="single"/>
        </w:rPr>
        <w:t>Cheer</w:t>
      </w:r>
      <w:r w:rsidR="007E3025">
        <w:rPr>
          <w:rFonts w:ascii="Cambria" w:eastAsia="Cambria" w:hAnsi="Cambria" w:cs="Cambria"/>
          <w:b/>
          <w:w w:val="99"/>
          <w:u w:val="single"/>
        </w:rPr>
        <w:t>leade</w:t>
      </w:r>
      <w:r w:rsidRPr="007E3025">
        <w:rPr>
          <w:rFonts w:ascii="Cambria" w:eastAsia="Cambria" w:hAnsi="Cambria" w:cs="Cambria"/>
          <w:b/>
          <w:w w:val="99"/>
          <w:u w:val="single"/>
        </w:rPr>
        <w:t xml:space="preserve">r </w:t>
      </w:r>
    </w:p>
    <w:p w14:paraId="71C51A08" w14:textId="77777777" w:rsidR="0067059A" w:rsidRDefault="00A92E41">
      <w:pPr>
        <w:spacing w:before="99"/>
        <w:ind w:left="1789" w:right="1765"/>
        <w:jc w:val="center"/>
        <w:rPr>
          <w:rFonts w:ascii="Cambria" w:eastAsia="Cambria" w:hAnsi="Cambria" w:cs="Cambria"/>
        </w:rPr>
      </w:pPr>
      <w:r>
        <w:rPr>
          <w:rFonts w:ascii="Cambria" w:eastAsia="Cambria" w:hAnsi="Cambria" w:cs="Cambria"/>
          <w:b/>
        </w:rPr>
        <w:t xml:space="preserve"> </w:t>
      </w:r>
      <w:r w:rsidR="008770F3">
        <w:rPr>
          <w:rFonts w:ascii="Cambria" w:eastAsia="Cambria" w:hAnsi="Cambria" w:cs="Cambria"/>
          <w:b/>
          <w:w w:val="99"/>
        </w:rPr>
        <w:t>Conduct</w:t>
      </w:r>
      <w:r w:rsidR="008770F3">
        <w:rPr>
          <w:rFonts w:ascii="Cambria" w:eastAsia="Cambria" w:hAnsi="Cambria" w:cs="Cambria"/>
          <w:b/>
        </w:rPr>
        <w:t xml:space="preserve"> Code</w:t>
      </w:r>
    </w:p>
    <w:p w14:paraId="3184929A" w14:textId="5E723D28" w:rsidR="0067059A" w:rsidRDefault="008770F3">
      <w:pPr>
        <w:spacing w:before="99"/>
        <w:ind w:left="2963" w:right="2937"/>
        <w:jc w:val="center"/>
        <w:rPr>
          <w:rFonts w:ascii="Cambria" w:eastAsia="Cambria" w:hAnsi="Cambria" w:cs="Cambria"/>
        </w:rPr>
      </w:pPr>
      <w:r>
        <w:rPr>
          <w:rFonts w:ascii="Cambria" w:eastAsia="Cambria" w:hAnsi="Cambria" w:cs="Cambria"/>
          <w:b/>
          <w:w w:val="99"/>
        </w:rPr>
        <w:t>20</w:t>
      </w:r>
      <w:r w:rsidR="00F83861">
        <w:rPr>
          <w:rFonts w:ascii="Cambria" w:eastAsia="Cambria" w:hAnsi="Cambria" w:cs="Cambria"/>
          <w:b/>
          <w:w w:val="99"/>
        </w:rPr>
        <w:t>22</w:t>
      </w:r>
      <w:r>
        <w:rPr>
          <w:rFonts w:ascii="Cambria" w:eastAsia="Cambria" w:hAnsi="Cambria" w:cs="Cambria"/>
          <w:b/>
        </w:rPr>
        <w:t xml:space="preserve"> -</w:t>
      </w:r>
      <w:r w:rsidR="00A92E41">
        <w:rPr>
          <w:rFonts w:ascii="Cambria" w:eastAsia="Cambria" w:hAnsi="Cambria" w:cs="Cambria"/>
          <w:b/>
        </w:rPr>
        <w:t xml:space="preserve">  </w:t>
      </w:r>
      <w:r w:rsidR="006810EA">
        <w:rPr>
          <w:rFonts w:ascii="Cambria" w:eastAsia="Cambria" w:hAnsi="Cambria" w:cs="Cambria"/>
          <w:b/>
          <w:w w:val="99"/>
        </w:rPr>
        <w:t>20</w:t>
      </w:r>
      <w:r w:rsidR="00335811">
        <w:rPr>
          <w:rFonts w:ascii="Cambria" w:eastAsia="Cambria" w:hAnsi="Cambria" w:cs="Cambria"/>
          <w:b/>
          <w:w w:val="99"/>
        </w:rPr>
        <w:t>2</w:t>
      </w:r>
      <w:r w:rsidR="00F83861">
        <w:rPr>
          <w:rFonts w:ascii="Cambria" w:eastAsia="Cambria" w:hAnsi="Cambria" w:cs="Cambria"/>
          <w:b/>
          <w:w w:val="99"/>
        </w:rPr>
        <w:t>3</w:t>
      </w:r>
    </w:p>
    <w:p w14:paraId="45F8F4CA" w14:textId="77777777" w:rsidR="0067059A" w:rsidRDefault="0067059A">
      <w:pPr>
        <w:spacing w:line="200" w:lineRule="exact"/>
      </w:pPr>
    </w:p>
    <w:p w14:paraId="7AD3B0DC" w14:textId="77777777" w:rsidR="0067059A" w:rsidRPr="00BB3143" w:rsidRDefault="0067059A">
      <w:pPr>
        <w:spacing w:before="15" w:line="220" w:lineRule="exact"/>
        <w:rPr>
          <w:rFonts w:asciiTheme="majorHAnsi" w:hAnsiTheme="majorHAnsi"/>
          <w:sz w:val="22"/>
          <w:szCs w:val="22"/>
        </w:rPr>
      </w:pPr>
    </w:p>
    <w:p w14:paraId="2634F311" w14:textId="77777777" w:rsidR="0067059A" w:rsidRPr="00BB3143" w:rsidRDefault="006810EA" w:rsidP="006810EA">
      <w:pPr>
        <w:pStyle w:val="NoSpacing"/>
        <w:rPr>
          <w:rFonts w:asciiTheme="majorHAnsi" w:eastAsia="Cambria" w:hAnsiTheme="majorHAnsi"/>
        </w:rPr>
      </w:pPr>
      <w:r w:rsidRPr="00BB3143">
        <w:rPr>
          <w:rFonts w:asciiTheme="majorHAnsi" w:eastAsia="Cambria" w:hAnsiTheme="majorHAnsi"/>
          <w:w w:val="99"/>
        </w:rPr>
        <w:t>I</w:t>
      </w:r>
      <w:r w:rsidRPr="00BB3143">
        <w:rPr>
          <w:rFonts w:asciiTheme="majorHAnsi" w:eastAsia="Cambria" w:hAnsiTheme="majorHAnsi"/>
        </w:rPr>
        <w:t xml:space="preserve"> understand the importance of the cheerleading position that I am trying to hold</w:t>
      </w:r>
      <w:r w:rsidR="00A92E41" w:rsidRPr="00BB3143">
        <w:rPr>
          <w:rFonts w:asciiTheme="majorHAnsi" w:eastAsia="Cambria" w:hAnsiTheme="majorHAnsi"/>
          <w:w w:val="99"/>
        </w:rPr>
        <w:t xml:space="preserve">. </w:t>
      </w:r>
      <w:r w:rsidRPr="00BB3143">
        <w:rPr>
          <w:rFonts w:asciiTheme="majorHAnsi" w:eastAsia="Cambria" w:hAnsiTheme="majorHAnsi"/>
          <w:w w:val="99"/>
        </w:rPr>
        <w:t>I</w:t>
      </w:r>
      <w:r w:rsidRPr="00BB3143">
        <w:rPr>
          <w:rFonts w:asciiTheme="majorHAnsi" w:eastAsia="Cambria" w:hAnsiTheme="majorHAnsi"/>
        </w:rPr>
        <w:t xml:space="preserve"> see the value in my assignment as a role model to other students at</w:t>
      </w:r>
      <w:r w:rsidR="00A92E41" w:rsidRPr="00BB3143">
        <w:rPr>
          <w:rFonts w:asciiTheme="majorHAnsi" w:eastAsia="Cambria" w:hAnsiTheme="majorHAnsi"/>
          <w:w w:val="99"/>
        </w:rPr>
        <w:t xml:space="preserve"> </w:t>
      </w:r>
      <w:r w:rsidRPr="00BB3143">
        <w:rPr>
          <w:rFonts w:asciiTheme="majorHAnsi" w:eastAsia="Cambria" w:hAnsiTheme="majorHAnsi"/>
          <w:w w:val="99"/>
        </w:rPr>
        <w:t>my</w:t>
      </w:r>
      <w:r w:rsidRPr="00BB3143">
        <w:rPr>
          <w:rFonts w:asciiTheme="majorHAnsi" w:eastAsia="Cambria" w:hAnsiTheme="majorHAnsi"/>
        </w:rPr>
        <w:t xml:space="preserve"> school and the</w:t>
      </w:r>
      <w:r w:rsidR="008770F3" w:rsidRPr="00BB3143">
        <w:rPr>
          <w:rFonts w:asciiTheme="majorHAnsi" w:eastAsia="Cambria" w:hAnsiTheme="majorHAnsi"/>
        </w:rPr>
        <w:t xml:space="preserve"> </w:t>
      </w:r>
      <w:r w:rsidR="00A92E41" w:rsidRPr="00BB3143">
        <w:rPr>
          <w:rFonts w:asciiTheme="majorHAnsi" w:eastAsia="Cambria" w:hAnsiTheme="majorHAnsi"/>
          <w:w w:val="99"/>
        </w:rPr>
        <w:t>importance</w:t>
      </w:r>
      <w:r w:rsidR="008770F3" w:rsidRPr="00BB3143">
        <w:rPr>
          <w:rFonts w:asciiTheme="majorHAnsi" w:eastAsia="Cambria" w:hAnsiTheme="majorHAnsi"/>
        </w:rPr>
        <w:t xml:space="preserve"> </w:t>
      </w:r>
      <w:r w:rsidR="00A92E41" w:rsidRPr="00BB3143">
        <w:rPr>
          <w:rFonts w:asciiTheme="majorHAnsi" w:eastAsia="Cambria" w:hAnsiTheme="majorHAnsi"/>
          <w:w w:val="99"/>
        </w:rPr>
        <w:t>of</w:t>
      </w:r>
      <w:r w:rsidR="008770F3" w:rsidRPr="00BB3143">
        <w:rPr>
          <w:rFonts w:asciiTheme="majorHAnsi" w:eastAsia="Cambria" w:hAnsiTheme="majorHAnsi"/>
        </w:rPr>
        <w:t xml:space="preserve"> </w:t>
      </w:r>
      <w:r w:rsidR="00A92E41" w:rsidRPr="00BB3143">
        <w:rPr>
          <w:rFonts w:asciiTheme="majorHAnsi" w:eastAsia="Cambria" w:hAnsiTheme="majorHAnsi"/>
          <w:w w:val="99"/>
        </w:rPr>
        <w:t>representing</w:t>
      </w:r>
      <w:r w:rsidR="00A92E41" w:rsidRPr="00BB3143">
        <w:rPr>
          <w:rFonts w:asciiTheme="majorHAnsi" w:eastAsia="Cambria" w:hAnsiTheme="majorHAnsi"/>
        </w:rPr>
        <w:t xml:space="preserve"> </w:t>
      </w:r>
      <w:r w:rsidRPr="00BB3143">
        <w:rPr>
          <w:rFonts w:asciiTheme="majorHAnsi" w:eastAsia="Cambria" w:hAnsiTheme="majorHAnsi"/>
          <w:w w:val="99"/>
        </w:rPr>
        <w:t>Por</w:t>
      </w:r>
      <w:r w:rsidR="00A92E41" w:rsidRPr="00BB3143">
        <w:rPr>
          <w:rFonts w:asciiTheme="majorHAnsi" w:eastAsia="Cambria" w:hAnsiTheme="majorHAnsi"/>
          <w:w w:val="99"/>
        </w:rPr>
        <w:t>t</w:t>
      </w:r>
      <w:r w:rsidRPr="00BB3143">
        <w:rPr>
          <w:rFonts w:asciiTheme="majorHAnsi" w:eastAsia="Cambria" w:hAnsiTheme="majorHAnsi"/>
          <w:w w:val="99"/>
        </w:rPr>
        <w:t xml:space="preserve"> St. Lucie</w:t>
      </w:r>
      <w:r w:rsidR="008770F3" w:rsidRPr="00BB3143">
        <w:rPr>
          <w:rFonts w:asciiTheme="majorHAnsi" w:eastAsia="Cambria" w:hAnsiTheme="majorHAnsi"/>
        </w:rPr>
        <w:t xml:space="preserve"> </w:t>
      </w:r>
      <w:r w:rsidR="00A92E41" w:rsidRPr="00BB3143">
        <w:rPr>
          <w:rFonts w:asciiTheme="majorHAnsi" w:eastAsia="Cambria" w:hAnsiTheme="majorHAnsi"/>
          <w:w w:val="99"/>
        </w:rPr>
        <w:t>High</w:t>
      </w:r>
      <w:r w:rsidR="008770F3" w:rsidRPr="00BB3143">
        <w:rPr>
          <w:rFonts w:asciiTheme="majorHAnsi" w:eastAsia="Cambria" w:hAnsiTheme="majorHAnsi"/>
        </w:rPr>
        <w:t xml:space="preserve"> </w:t>
      </w:r>
      <w:r w:rsidRPr="00BB3143">
        <w:rPr>
          <w:rFonts w:asciiTheme="majorHAnsi" w:eastAsia="Cambria" w:hAnsiTheme="majorHAnsi"/>
          <w:w w:val="99"/>
        </w:rPr>
        <w:t>School</w:t>
      </w:r>
      <w:r w:rsidR="00A92E41" w:rsidRPr="00BB3143">
        <w:rPr>
          <w:rFonts w:asciiTheme="majorHAnsi" w:eastAsia="Cambria" w:hAnsiTheme="majorHAnsi"/>
          <w:w w:val="99"/>
        </w:rPr>
        <w:t>.</w:t>
      </w:r>
      <w:r w:rsidR="00A92E41" w:rsidRPr="00BB3143">
        <w:rPr>
          <w:rFonts w:asciiTheme="majorHAnsi" w:eastAsia="Cambria" w:hAnsiTheme="majorHAnsi"/>
        </w:rPr>
        <w:t xml:space="preserve">  </w:t>
      </w:r>
      <w:r w:rsidRPr="00BB3143">
        <w:rPr>
          <w:rFonts w:asciiTheme="majorHAnsi" w:eastAsia="Cambria" w:hAnsiTheme="majorHAnsi"/>
          <w:w w:val="99"/>
        </w:rPr>
        <w:t>Today,</w:t>
      </w:r>
      <w:r w:rsidRPr="00BB3143">
        <w:rPr>
          <w:rFonts w:asciiTheme="majorHAnsi" w:eastAsia="Cambria" w:hAnsiTheme="majorHAnsi"/>
        </w:rPr>
        <w:t xml:space="preserve"> as always</w:t>
      </w:r>
      <w:r w:rsidR="00A92E41" w:rsidRPr="00BB3143">
        <w:rPr>
          <w:rFonts w:asciiTheme="majorHAnsi" w:eastAsia="Cambria" w:hAnsiTheme="majorHAnsi"/>
          <w:w w:val="99"/>
        </w:rPr>
        <w:t>,</w:t>
      </w:r>
      <w:r w:rsidR="00A92E41" w:rsidRPr="00BB3143">
        <w:rPr>
          <w:rFonts w:asciiTheme="majorHAnsi" w:eastAsia="Cambria" w:hAnsiTheme="majorHAnsi"/>
        </w:rPr>
        <w:t xml:space="preserve"> </w:t>
      </w:r>
      <w:r w:rsidR="00A92E41" w:rsidRPr="00BB3143">
        <w:rPr>
          <w:rFonts w:asciiTheme="majorHAnsi" w:eastAsia="Cambria" w:hAnsiTheme="majorHAnsi"/>
          <w:w w:val="99"/>
        </w:rPr>
        <w:t>I</w:t>
      </w:r>
      <w:r w:rsidR="008770F3" w:rsidRPr="00BB3143">
        <w:rPr>
          <w:rFonts w:asciiTheme="majorHAnsi" w:eastAsia="Cambria" w:hAnsiTheme="majorHAnsi"/>
        </w:rPr>
        <w:t xml:space="preserve"> </w:t>
      </w:r>
      <w:r w:rsidR="00A92E41" w:rsidRPr="00BB3143">
        <w:rPr>
          <w:rFonts w:asciiTheme="majorHAnsi" w:eastAsia="Cambria" w:hAnsiTheme="majorHAnsi"/>
          <w:w w:val="99"/>
        </w:rPr>
        <w:t>promise</w:t>
      </w:r>
      <w:r w:rsidR="008770F3" w:rsidRPr="00BB3143">
        <w:rPr>
          <w:rFonts w:asciiTheme="majorHAnsi" w:eastAsia="Cambria" w:hAnsiTheme="majorHAnsi"/>
        </w:rPr>
        <w:t xml:space="preserve"> </w:t>
      </w:r>
      <w:r w:rsidR="00A92E41" w:rsidRPr="00BB3143">
        <w:rPr>
          <w:rFonts w:asciiTheme="majorHAnsi" w:eastAsia="Cambria" w:hAnsiTheme="majorHAnsi"/>
          <w:w w:val="99"/>
        </w:rPr>
        <w:t>to</w:t>
      </w:r>
      <w:r w:rsidR="00A92E41" w:rsidRPr="00BB3143">
        <w:rPr>
          <w:rFonts w:asciiTheme="majorHAnsi" w:eastAsia="Cambria" w:hAnsiTheme="majorHAnsi"/>
        </w:rPr>
        <w:t xml:space="preserve"> </w:t>
      </w:r>
      <w:r w:rsidR="00A92E41" w:rsidRPr="00BB3143">
        <w:rPr>
          <w:rFonts w:asciiTheme="majorHAnsi" w:eastAsia="Cambria" w:hAnsiTheme="majorHAnsi"/>
          <w:w w:val="99"/>
        </w:rPr>
        <w:t>do</w:t>
      </w:r>
      <w:r w:rsidR="00A92E41" w:rsidRPr="00BB3143">
        <w:rPr>
          <w:rFonts w:asciiTheme="majorHAnsi" w:eastAsia="Cambria" w:hAnsiTheme="majorHAnsi"/>
        </w:rPr>
        <w:t xml:space="preserve"> </w:t>
      </w:r>
      <w:r w:rsidR="00A92E41" w:rsidRPr="00BB3143">
        <w:rPr>
          <w:rFonts w:asciiTheme="majorHAnsi" w:eastAsia="Cambria" w:hAnsiTheme="majorHAnsi"/>
          <w:w w:val="99"/>
        </w:rPr>
        <w:t>my</w:t>
      </w:r>
      <w:r w:rsidR="008770F3" w:rsidRPr="00BB3143">
        <w:rPr>
          <w:rFonts w:asciiTheme="majorHAnsi" w:eastAsia="Cambria" w:hAnsiTheme="majorHAnsi"/>
        </w:rPr>
        <w:t xml:space="preserve"> </w:t>
      </w:r>
      <w:r w:rsidR="00A92E41" w:rsidRPr="00BB3143">
        <w:rPr>
          <w:rFonts w:asciiTheme="majorHAnsi" w:eastAsia="Cambria" w:hAnsiTheme="majorHAnsi"/>
          <w:w w:val="99"/>
        </w:rPr>
        <w:t>best</w:t>
      </w:r>
      <w:r w:rsidRPr="00BB3143">
        <w:rPr>
          <w:rFonts w:asciiTheme="majorHAnsi" w:eastAsia="Cambria" w:hAnsiTheme="majorHAnsi"/>
        </w:rPr>
        <w:t xml:space="preserve"> </w:t>
      </w:r>
      <w:r w:rsidR="00A92E41" w:rsidRPr="00BB3143">
        <w:rPr>
          <w:rFonts w:asciiTheme="majorHAnsi" w:eastAsia="Cambria" w:hAnsiTheme="majorHAnsi"/>
          <w:w w:val="99"/>
        </w:rPr>
        <w:t>to</w:t>
      </w:r>
      <w:r w:rsidR="008770F3" w:rsidRPr="00BB3143">
        <w:rPr>
          <w:rFonts w:asciiTheme="majorHAnsi" w:eastAsia="Cambria" w:hAnsiTheme="majorHAnsi"/>
        </w:rPr>
        <w:t xml:space="preserve"> </w:t>
      </w:r>
      <w:r w:rsidR="008770F3" w:rsidRPr="00BB3143">
        <w:rPr>
          <w:rFonts w:asciiTheme="majorHAnsi" w:eastAsia="Cambria" w:hAnsiTheme="majorHAnsi"/>
          <w:w w:val="99"/>
        </w:rPr>
        <w:t>uphold</w:t>
      </w:r>
      <w:r w:rsidR="008770F3" w:rsidRPr="00BB3143">
        <w:rPr>
          <w:rFonts w:asciiTheme="majorHAnsi" w:eastAsia="Cambria" w:hAnsiTheme="majorHAnsi"/>
        </w:rPr>
        <w:t xml:space="preserve"> the high standards of my cheer</w:t>
      </w:r>
      <w:r w:rsidR="00A92E41" w:rsidRPr="00BB3143">
        <w:rPr>
          <w:rFonts w:asciiTheme="majorHAnsi" w:eastAsia="Cambria" w:hAnsiTheme="majorHAnsi"/>
        </w:rPr>
        <w:t xml:space="preserve"> </w:t>
      </w:r>
      <w:r w:rsidR="00A92E41" w:rsidRPr="00BB3143">
        <w:rPr>
          <w:rFonts w:asciiTheme="majorHAnsi" w:eastAsia="Cambria" w:hAnsiTheme="majorHAnsi"/>
          <w:w w:val="99"/>
        </w:rPr>
        <w:t>-</w:t>
      </w:r>
      <w:r w:rsidR="008770F3" w:rsidRPr="00BB3143">
        <w:rPr>
          <w:rFonts w:asciiTheme="majorHAnsi" w:eastAsia="Cambria" w:hAnsiTheme="majorHAnsi"/>
          <w:w w:val="99"/>
        </w:rPr>
        <w:t>leadership</w:t>
      </w:r>
      <w:r w:rsidR="008770F3" w:rsidRPr="00BB3143">
        <w:rPr>
          <w:rFonts w:asciiTheme="majorHAnsi" w:eastAsia="Cambria" w:hAnsiTheme="majorHAnsi"/>
        </w:rPr>
        <w:t xml:space="preserve"> position</w:t>
      </w:r>
      <w:r w:rsidR="00A92E41" w:rsidRPr="00BB3143">
        <w:rPr>
          <w:rFonts w:asciiTheme="majorHAnsi" w:eastAsia="Cambria" w:hAnsiTheme="majorHAnsi"/>
          <w:w w:val="99"/>
        </w:rPr>
        <w:t>.</w:t>
      </w:r>
    </w:p>
    <w:p w14:paraId="585D927D" w14:textId="77777777" w:rsidR="0067059A" w:rsidRPr="00BB3143" w:rsidRDefault="0067059A" w:rsidP="006810EA">
      <w:pPr>
        <w:pStyle w:val="NoSpacing"/>
        <w:rPr>
          <w:rFonts w:asciiTheme="majorHAnsi" w:hAnsiTheme="majorHAnsi"/>
        </w:rPr>
      </w:pPr>
    </w:p>
    <w:p w14:paraId="18C9B1E9" w14:textId="77777777" w:rsidR="0067059A" w:rsidRPr="00BB3143" w:rsidRDefault="0067059A" w:rsidP="006810EA">
      <w:pPr>
        <w:pStyle w:val="NoSpacing"/>
        <w:rPr>
          <w:rFonts w:asciiTheme="majorHAnsi" w:hAnsiTheme="majorHAnsi"/>
          <w:sz w:val="24"/>
          <w:szCs w:val="24"/>
        </w:rPr>
      </w:pPr>
    </w:p>
    <w:p w14:paraId="0CBAEBB9" w14:textId="11713D2B" w:rsidR="0067059A" w:rsidRPr="00BB3143" w:rsidRDefault="00A67AC5" w:rsidP="006810EA">
      <w:pPr>
        <w:pStyle w:val="NoSpacing"/>
        <w:rPr>
          <w:rFonts w:asciiTheme="majorHAnsi" w:eastAsia="Cambria" w:hAnsiTheme="majorHAnsi"/>
        </w:rPr>
      </w:pPr>
      <w:r w:rsidRPr="00BB3143">
        <w:rPr>
          <w:rFonts w:asciiTheme="majorHAnsi" w:eastAsia="Cambria" w:hAnsiTheme="majorHAnsi"/>
          <w:w w:val="99"/>
        </w:rPr>
        <w:t>I</w:t>
      </w:r>
      <w:r w:rsidRPr="00BB3143">
        <w:rPr>
          <w:rFonts w:asciiTheme="majorHAnsi" w:eastAsia="Cambria" w:hAnsiTheme="majorHAnsi"/>
        </w:rPr>
        <w:t xml:space="preserve"> will</w:t>
      </w:r>
      <w:r w:rsidR="00A92E41" w:rsidRPr="00BB3143">
        <w:rPr>
          <w:rFonts w:asciiTheme="majorHAnsi" w:eastAsia="Cambria" w:hAnsiTheme="majorHAnsi"/>
        </w:rPr>
        <w:t xml:space="preserve"> </w:t>
      </w:r>
      <w:r w:rsidR="00A92E41" w:rsidRPr="00BB3143">
        <w:rPr>
          <w:rFonts w:asciiTheme="majorHAnsi" w:eastAsia="Cambria" w:hAnsiTheme="majorHAnsi"/>
          <w:w w:val="99"/>
        </w:rPr>
        <w:t>conduct</w:t>
      </w:r>
      <w:r w:rsidR="008770F3" w:rsidRPr="00BB3143">
        <w:rPr>
          <w:rFonts w:asciiTheme="majorHAnsi" w:eastAsia="Cambria" w:hAnsiTheme="majorHAnsi"/>
        </w:rPr>
        <w:t xml:space="preserve"> </w:t>
      </w:r>
      <w:r w:rsidR="008770F3" w:rsidRPr="00BB3143">
        <w:rPr>
          <w:rFonts w:asciiTheme="majorHAnsi" w:eastAsia="Cambria" w:hAnsiTheme="majorHAnsi"/>
          <w:w w:val="99"/>
        </w:rPr>
        <w:t>myself</w:t>
      </w:r>
      <w:r w:rsidR="008770F3" w:rsidRPr="00BB3143">
        <w:rPr>
          <w:rFonts w:asciiTheme="majorHAnsi" w:eastAsia="Cambria" w:hAnsiTheme="majorHAnsi"/>
        </w:rPr>
        <w:t xml:space="preserve"> in a way that promotes a positive image of the</w:t>
      </w:r>
      <w:r w:rsidR="00A92E41" w:rsidRPr="00BB3143">
        <w:rPr>
          <w:rFonts w:asciiTheme="majorHAnsi" w:eastAsia="Cambria" w:hAnsiTheme="majorHAnsi"/>
          <w:w w:val="99"/>
        </w:rPr>
        <w:t xml:space="preserve"> </w:t>
      </w:r>
      <w:r w:rsidR="008770F3" w:rsidRPr="00BB3143">
        <w:rPr>
          <w:rFonts w:asciiTheme="majorHAnsi" w:eastAsia="Cambria" w:hAnsiTheme="majorHAnsi"/>
          <w:w w:val="99"/>
        </w:rPr>
        <w:t>school,</w:t>
      </w:r>
      <w:r w:rsidR="008770F3" w:rsidRPr="00BB3143">
        <w:rPr>
          <w:rFonts w:asciiTheme="majorHAnsi" w:eastAsia="Cambria" w:hAnsiTheme="majorHAnsi"/>
        </w:rPr>
        <w:t xml:space="preserve"> the community</w:t>
      </w:r>
      <w:r w:rsidR="008770F3" w:rsidRPr="00BB3143">
        <w:rPr>
          <w:rFonts w:asciiTheme="majorHAnsi" w:eastAsia="Cambria" w:hAnsiTheme="majorHAnsi"/>
          <w:w w:val="99"/>
        </w:rPr>
        <w:t>,</w:t>
      </w:r>
      <w:r w:rsidR="008770F3" w:rsidRPr="00BB3143">
        <w:rPr>
          <w:rFonts w:asciiTheme="majorHAnsi" w:eastAsia="Cambria" w:hAnsiTheme="majorHAnsi"/>
        </w:rPr>
        <w:t xml:space="preserve"> and me</w:t>
      </w:r>
      <w:r w:rsidR="00A92E41" w:rsidRPr="00BB3143">
        <w:rPr>
          <w:rFonts w:asciiTheme="majorHAnsi" w:eastAsia="Cambria" w:hAnsiTheme="majorHAnsi"/>
          <w:w w:val="99"/>
        </w:rPr>
        <w:t>.</w:t>
      </w:r>
      <w:r w:rsidR="008770F3" w:rsidRPr="00BB3143">
        <w:rPr>
          <w:rFonts w:asciiTheme="majorHAnsi" w:eastAsia="Cambria" w:hAnsiTheme="majorHAnsi"/>
        </w:rPr>
        <w:t xml:space="preserve"> </w:t>
      </w:r>
      <w:r w:rsidRPr="00BB3143">
        <w:rPr>
          <w:rFonts w:asciiTheme="majorHAnsi" w:eastAsia="Cambria" w:hAnsiTheme="majorHAnsi"/>
          <w:w w:val="99"/>
        </w:rPr>
        <w:t>Acts</w:t>
      </w:r>
      <w:r w:rsidRPr="00BB3143">
        <w:rPr>
          <w:rFonts w:asciiTheme="majorHAnsi" w:eastAsia="Cambria" w:hAnsiTheme="majorHAnsi"/>
        </w:rPr>
        <w:t xml:space="preserve"> that </w:t>
      </w:r>
      <w:r w:rsidR="008770F3" w:rsidRPr="00BB3143">
        <w:rPr>
          <w:rFonts w:asciiTheme="majorHAnsi" w:eastAsia="Cambria" w:hAnsiTheme="majorHAnsi"/>
        </w:rPr>
        <w:t>reflect negatively include</w:t>
      </w:r>
      <w:r w:rsidRPr="00BB3143">
        <w:rPr>
          <w:rFonts w:asciiTheme="majorHAnsi" w:eastAsia="Cambria" w:hAnsiTheme="majorHAnsi"/>
          <w:w w:val="99"/>
        </w:rPr>
        <w:t xml:space="preserve">, </w:t>
      </w:r>
      <w:r w:rsidR="008770F3" w:rsidRPr="00BB3143">
        <w:rPr>
          <w:rFonts w:asciiTheme="majorHAnsi" w:eastAsia="Cambria" w:hAnsiTheme="majorHAnsi"/>
          <w:w w:val="99"/>
        </w:rPr>
        <w:t>but</w:t>
      </w:r>
      <w:r w:rsidR="008770F3" w:rsidRPr="00BB3143">
        <w:rPr>
          <w:rFonts w:asciiTheme="majorHAnsi" w:eastAsia="Cambria" w:hAnsiTheme="majorHAnsi"/>
        </w:rPr>
        <w:t xml:space="preserve"> are not limited to</w:t>
      </w:r>
      <w:r w:rsidR="008770F3" w:rsidRPr="00BB3143">
        <w:rPr>
          <w:rFonts w:asciiTheme="majorHAnsi" w:eastAsia="Cambria" w:hAnsiTheme="majorHAnsi"/>
          <w:w w:val="99"/>
        </w:rPr>
        <w:t>,</w:t>
      </w:r>
      <w:r w:rsidR="008770F3" w:rsidRPr="00BB3143">
        <w:rPr>
          <w:rFonts w:asciiTheme="majorHAnsi" w:eastAsia="Cambria" w:hAnsiTheme="majorHAnsi"/>
        </w:rPr>
        <w:t xml:space="preserve"> academic fraud or cheating</w:t>
      </w:r>
      <w:r w:rsidR="008770F3" w:rsidRPr="00BB3143">
        <w:rPr>
          <w:rFonts w:asciiTheme="majorHAnsi" w:eastAsia="Cambria" w:hAnsiTheme="majorHAnsi"/>
          <w:w w:val="99"/>
        </w:rPr>
        <w:t>,</w:t>
      </w:r>
      <w:r w:rsidR="008770F3" w:rsidRPr="00BB3143">
        <w:rPr>
          <w:rFonts w:asciiTheme="majorHAnsi" w:eastAsia="Cambria" w:hAnsiTheme="majorHAnsi"/>
        </w:rPr>
        <w:t xml:space="preserve"> plagiarism</w:t>
      </w:r>
      <w:r w:rsidR="008770F3" w:rsidRPr="00BB3143">
        <w:rPr>
          <w:rFonts w:asciiTheme="majorHAnsi" w:eastAsia="Cambria" w:hAnsiTheme="majorHAnsi"/>
          <w:w w:val="99"/>
        </w:rPr>
        <w:t>,</w:t>
      </w:r>
      <w:r w:rsidR="008770F3" w:rsidRPr="00BB3143">
        <w:rPr>
          <w:rFonts w:asciiTheme="majorHAnsi" w:eastAsia="Cambria" w:hAnsiTheme="majorHAnsi"/>
        </w:rPr>
        <w:t xml:space="preserve"> criminal</w:t>
      </w:r>
      <w:r w:rsidR="00A92E41" w:rsidRPr="00BB3143">
        <w:rPr>
          <w:rFonts w:asciiTheme="majorHAnsi" w:eastAsia="Cambria" w:hAnsiTheme="majorHAnsi"/>
          <w:w w:val="99"/>
        </w:rPr>
        <w:t xml:space="preserve"> </w:t>
      </w:r>
      <w:r w:rsidR="008770F3" w:rsidRPr="00BB3143">
        <w:rPr>
          <w:rFonts w:asciiTheme="majorHAnsi" w:eastAsia="Cambria" w:hAnsiTheme="majorHAnsi"/>
          <w:w w:val="99"/>
        </w:rPr>
        <w:t>activity,</w:t>
      </w:r>
      <w:r w:rsidR="008770F3" w:rsidRPr="00BB3143">
        <w:rPr>
          <w:rFonts w:asciiTheme="majorHAnsi" w:eastAsia="Cambria" w:hAnsiTheme="majorHAnsi"/>
        </w:rPr>
        <w:t xml:space="preserve"> harassment</w:t>
      </w:r>
      <w:r w:rsidR="008770F3" w:rsidRPr="00BB3143">
        <w:rPr>
          <w:rFonts w:asciiTheme="majorHAnsi" w:eastAsia="Cambria" w:hAnsiTheme="majorHAnsi"/>
          <w:w w:val="99"/>
        </w:rPr>
        <w:t>,</w:t>
      </w:r>
      <w:r w:rsidR="008770F3" w:rsidRPr="00BB3143">
        <w:rPr>
          <w:rFonts w:asciiTheme="majorHAnsi" w:eastAsia="Cambria" w:hAnsiTheme="majorHAnsi"/>
        </w:rPr>
        <w:t xml:space="preserve"> intimidation</w:t>
      </w:r>
      <w:r w:rsidR="008770F3" w:rsidRPr="00BB3143">
        <w:rPr>
          <w:rFonts w:asciiTheme="majorHAnsi" w:eastAsia="Cambria" w:hAnsiTheme="majorHAnsi"/>
          <w:w w:val="99"/>
        </w:rPr>
        <w:t>,</w:t>
      </w:r>
      <w:r w:rsidR="008770F3" w:rsidRPr="00BB3143">
        <w:rPr>
          <w:rFonts w:asciiTheme="majorHAnsi" w:eastAsia="Cambria" w:hAnsiTheme="majorHAnsi"/>
        </w:rPr>
        <w:t xml:space="preserve"> bullying</w:t>
      </w:r>
      <w:r w:rsidR="00862DA9">
        <w:rPr>
          <w:rFonts w:asciiTheme="majorHAnsi" w:eastAsia="Cambria" w:hAnsiTheme="majorHAnsi"/>
        </w:rPr>
        <w:t xml:space="preserve">, or any other </w:t>
      </w:r>
      <w:r w:rsidR="00523A5E">
        <w:rPr>
          <w:rFonts w:asciiTheme="majorHAnsi" w:eastAsia="Cambria" w:hAnsiTheme="majorHAnsi"/>
        </w:rPr>
        <w:t>behavior deemed inappropriate</w:t>
      </w:r>
      <w:r w:rsidR="00A92E41" w:rsidRPr="00BB3143">
        <w:rPr>
          <w:rFonts w:asciiTheme="majorHAnsi" w:eastAsia="Cambria" w:hAnsiTheme="majorHAnsi"/>
          <w:w w:val="99"/>
        </w:rPr>
        <w:t>.</w:t>
      </w:r>
      <w:r w:rsidR="00A92E41" w:rsidRPr="00BB3143">
        <w:rPr>
          <w:rFonts w:asciiTheme="majorHAnsi" w:eastAsia="Cambria" w:hAnsiTheme="majorHAnsi"/>
        </w:rPr>
        <w:t xml:space="preserve">   </w:t>
      </w:r>
      <w:r w:rsidR="00A92E41" w:rsidRPr="00BB3143">
        <w:rPr>
          <w:rFonts w:asciiTheme="majorHAnsi" w:eastAsia="Cambria" w:hAnsiTheme="majorHAnsi"/>
          <w:w w:val="99"/>
        </w:rPr>
        <w:t>Such</w:t>
      </w:r>
      <w:r w:rsidR="008770F3" w:rsidRPr="00BB3143">
        <w:rPr>
          <w:rFonts w:asciiTheme="majorHAnsi" w:eastAsia="Cambria" w:hAnsiTheme="majorHAnsi"/>
        </w:rPr>
        <w:t xml:space="preserve"> </w:t>
      </w:r>
      <w:r w:rsidR="008770F3" w:rsidRPr="00BB3143">
        <w:rPr>
          <w:rFonts w:asciiTheme="majorHAnsi" w:eastAsia="Cambria" w:hAnsiTheme="majorHAnsi"/>
          <w:w w:val="99"/>
        </w:rPr>
        <w:t>acts</w:t>
      </w:r>
      <w:r w:rsidR="008770F3" w:rsidRPr="00BB3143">
        <w:rPr>
          <w:rFonts w:asciiTheme="majorHAnsi" w:eastAsia="Cambria" w:hAnsiTheme="majorHAnsi"/>
        </w:rPr>
        <w:t xml:space="preserve"> may occur</w:t>
      </w:r>
      <w:r w:rsidRPr="00BB3143">
        <w:rPr>
          <w:rFonts w:asciiTheme="majorHAnsi" w:eastAsia="Cambria" w:hAnsiTheme="majorHAnsi"/>
          <w:w w:val="99"/>
        </w:rPr>
        <w:t xml:space="preserve"> </w:t>
      </w:r>
      <w:r w:rsidR="008770F3" w:rsidRPr="00BB3143">
        <w:rPr>
          <w:rFonts w:asciiTheme="majorHAnsi" w:eastAsia="Cambria" w:hAnsiTheme="majorHAnsi"/>
          <w:w w:val="99"/>
        </w:rPr>
        <w:t>during</w:t>
      </w:r>
      <w:r w:rsidR="008770F3" w:rsidRPr="00BB3143">
        <w:rPr>
          <w:rFonts w:asciiTheme="majorHAnsi" w:eastAsia="Cambria" w:hAnsiTheme="majorHAnsi"/>
        </w:rPr>
        <w:t xml:space="preserve"> school or non</w:t>
      </w:r>
      <w:r w:rsidR="00A92E41" w:rsidRPr="00BB3143">
        <w:rPr>
          <w:rFonts w:asciiTheme="majorHAnsi" w:eastAsia="Cambria" w:hAnsiTheme="majorHAnsi"/>
          <w:w w:val="99"/>
        </w:rPr>
        <w:t>-</w:t>
      </w:r>
      <w:r w:rsidR="008770F3" w:rsidRPr="00BB3143">
        <w:rPr>
          <w:rFonts w:asciiTheme="majorHAnsi" w:eastAsia="Cambria" w:hAnsiTheme="majorHAnsi"/>
          <w:w w:val="99"/>
        </w:rPr>
        <w:t>school</w:t>
      </w:r>
      <w:r w:rsidR="008770F3" w:rsidRPr="00BB3143">
        <w:rPr>
          <w:rFonts w:asciiTheme="majorHAnsi" w:eastAsia="Cambria" w:hAnsiTheme="majorHAnsi"/>
        </w:rPr>
        <w:t xml:space="preserve"> activities performed either on</w:t>
      </w:r>
      <w:r w:rsidR="00A92E41" w:rsidRPr="00BB3143">
        <w:rPr>
          <w:rFonts w:asciiTheme="majorHAnsi" w:eastAsia="Cambria" w:hAnsiTheme="majorHAnsi"/>
        </w:rPr>
        <w:t xml:space="preserve"> </w:t>
      </w:r>
      <w:r w:rsidR="00A92E41" w:rsidRPr="00BB3143">
        <w:rPr>
          <w:rFonts w:asciiTheme="majorHAnsi" w:eastAsia="Cambria" w:hAnsiTheme="majorHAnsi"/>
          <w:w w:val="99"/>
        </w:rPr>
        <w:t>-</w:t>
      </w:r>
      <w:r w:rsidR="008770F3" w:rsidRPr="00BB3143">
        <w:rPr>
          <w:rFonts w:asciiTheme="majorHAnsi" w:eastAsia="Cambria" w:hAnsiTheme="majorHAnsi"/>
        </w:rPr>
        <w:t xml:space="preserve"> </w:t>
      </w:r>
      <w:r w:rsidR="008770F3" w:rsidRPr="00BB3143">
        <w:rPr>
          <w:rFonts w:asciiTheme="majorHAnsi" w:eastAsia="Cambria" w:hAnsiTheme="majorHAnsi"/>
          <w:w w:val="99"/>
        </w:rPr>
        <w:t>or</w:t>
      </w:r>
      <w:r w:rsidR="008770F3" w:rsidRPr="00BB3143">
        <w:rPr>
          <w:rFonts w:asciiTheme="majorHAnsi" w:eastAsia="Cambria" w:hAnsiTheme="majorHAnsi"/>
        </w:rPr>
        <w:t xml:space="preserve"> off</w:t>
      </w:r>
      <w:r w:rsidR="00A92E41" w:rsidRPr="00BB3143">
        <w:rPr>
          <w:rFonts w:asciiTheme="majorHAnsi" w:eastAsia="Cambria" w:hAnsiTheme="majorHAnsi"/>
          <w:w w:val="99"/>
        </w:rPr>
        <w:t>-campus.</w:t>
      </w:r>
      <w:r w:rsidR="00523A5E">
        <w:rPr>
          <w:rFonts w:asciiTheme="majorHAnsi" w:eastAsia="Cambria" w:hAnsiTheme="majorHAnsi"/>
          <w:w w:val="99"/>
        </w:rPr>
        <w:t xml:space="preserve"> </w:t>
      </w:r>
    </w:p>
    <w:p w14:paraId="79F1D4E5" w14:textId="77777777" w:rsidR="0067059A" w:rsidRPr="00BB3143" w:rsidRDefault="0067059A" w:rsidP="006810EA">
      <w:pPr>
        <w:pStyle w:val="NoSpacing"/>
        <w:rPr>
          <w:rFonts w:asciiTheme="majorHAnsi" w:hAnsiTheme="majorHAnsi"/>
        </w:rPr>
      </w:pPr>
    </w:p>
    <w:p w14:paraId="4D815A57" w14:textId="77777777" w:rsidR="0067059A" w:rsidRPr="00BB3143" w:rsidRDefault="0067059A" w:rsidP="006810EA">
      <w:pPr>
        <w:pStyle w:val="NoSpacing"/>
        <w:rPr>
          <w:rFonts w:asciiTheme="majorHAnsi" w:hAnsiTheme="majorHAnsi"/>
        </w:rPr>
      </w:pPr>
    </w:p>
    <w:p w14:paraId="76738CE6" w14:textId="77777777" w:rsidR="0067059A" w:rsidRPr="00BB3143" w:rsidRDefault="00A67AC5" w:rsidP="006810EA">
      <w:pPr>
        <w:pStyle w:val="NoSpacing"/>
        <w:rPr>
          <w:rFonts w:asciiTheme="majorHAnsi" w:eastAsia="Cambria" w:hAnsiTheme="majorHAnsi"/>
        </w:rPr>
      </w:pPr>
      <w:r w:rsidRPr="00BB3143">
        <w:rPr>
          <w:rFonts w:asciiTheme="majorHAnsi" w:eastAsia="Cambria" w:hAnsiTheme="majorHAnsi"/>
          <w:w w:val="99"/>
        </w:rPr>
        <w:t>I</w:t>
      </w:r>
      <w:r w:rsidRPr="00BB3143">
        <w:rPr>
          <w:rFonts w:asciiTheme="majorHAnsi" w:eastAsia="Cambria" w:hAnsiTheme="majorHAnsi"/>
        </w:rPr>
        <w:t xml:space="preserve"> </w:t>
      </w:r>
      <w:r w:rsidR="008770F3" w:rsidRPr="00BB3143">
        <w:rPr>
          <w:rFonts w:asciiTheme="majorHAnsi" w:eastAsia="Cambria" w:hAnsiTheme="majorHAnsi"/>
        </w:rPr>
        <w:t>completely understand</w:t>
      </w:r>
      <w:r w:rsidRPr="00BB3143">
        <w:rPr>
          <w:rFonts w:asciiTheme="majorHAnsi" w:eastAsia="Cambria" w:hAnsiTheme="majorHAnsi"/>
        </w:rPr>
        <w:t xml:space="preserve"> </w:t>
      </w:r>
      <w:r w:rsidR="008770F3" w:rsidRPr="00BB3143">
        <w:rPr>
          <w:rFonts w:asciiTheme="majorHAnsi" w:eastAsia="Cambria" w:hAnsiTheme="majorHAnsi"/>
        </w:rPr>
        <w:t>that as a leader at Port</w:t>
      </w:r>
      <w:r w:rsidRPr="00BB3143">
        <w:rPr>
          <w:rFonts w:asciiTheme="majorHAnsi" w:eastAsia="Cambria" w:hAnsiTheme="majorHAnsi"/>
          <w:w w:val="99"/>
        </w:rPr>
        <w:t xml:space="preserve"> St. Lucie High</w:t>
      </w:r>
      <w:r w:rsidRPr="00BB3143">
        <w:rPr>
          <w:rFonts w:asciiTheme="majorHAnsi" w:eastAsia="Cambria" w:hAnsiTheme="majorHAnsi"/>
        </w:rPr>
        <w:t xml:space="preserve"> </w:t>
      </w:r>
      <w:r w:rsidR="00A92E41" w:rsidRPr="00BB3143">
        <w:rPr>
          <w:rFonts w:asciiTheme="majorHAnsi" w:eastAsia="Cambria" w:hAnsiTheme="majorHAnsi"/>
          <w:w w:val="99"/>
        </w:rPr>
        <w:t>School</w:t>
      </w:r>
      <w:r w:rsidRPr="00BB3143">
        <w:rPr>
          <w:rFonts w:asciiTheme="majorHAnsi" w:eastAsia="Cambria" w:hAnsiTheme="majorHAnsi"/>
        </w:rPr>
        <w:t>,</w:t>
      </w:r>
      <w:r w:rsidR="00A92E41" w:rsidRPr="00BB3143">
        <w:rPr>
          <w:rFonts w:asciiTheme="majorHAnsi" w:eastAsia="Cambria" w:hAnsiTheme="majorHAnsi"/>
        </w:rPr>
        <w:t xml:space="preserve"> </w:t>
      </w:r>
      <w:r w:rsidR="008770F3" w:rsidRPr="00BB3143">
        <w:rPr>
          <w:rFonts w:asciiTheme="majorHAnsi" w:eastAsia="Cambria" w:hAnsiTheme="majorHAnsi"/>
          <w:w w:val="99"/>
        </w:rPr>
        <w:t>I</w:t>
      </w:r>
      <w:r w:rsidR="008770F3" w:rsidRPr="00BB3143">
        <w:rPr>
          <w:rFonts w:asciiTheme="majorHAnsi" w:eastAsia="Cambria" w:hAnsiTheme="majorHAnsi"/>
        </w:rPr>
        <w:t xml:space="preserve"> am</w:t>
      </w:r>
      <w:r w:rsidR="00A92E41" w:rsidRPr="00BB3143">
        <w:rPr>
          <w:rFonts w:asciiTheme="majorHAnsi" w:eastAsia="Cambria" w:hAnsiTheme="majorHAnsi"/>
          <w:w w:val="99"/>
        </w:rPr>
        <w:t xml:space="preserve"> </w:t>
      </w:r>
      <w:r w:rsidR="008770F3" w:rsidRPr="00BB3143">
        <w:rPr>
          <w:rFonts w:asciiTheme="majorHAnsi" w:eastAsia="Cambria" w:hAnsiTheme="majorHAnsi"/>
          <w:w w:val="99"/>
        </w:rPr>
        <w:t>not</w:t>
      </w:r>
      <w:r w:rsidR="008770F3" w:rsidRPr="00BB3143">
        <w:rPr>
          <w:rFonts w:asciiTheme="majorHAnsi" w:eastAsia="Cambria" w:hAnsiTheme="majorHAnsi"/>
        </w:rPr>
        <w:t xml:space="preserve"> allowed to participate in any type of gathering where substances </w:t>
      </w:r>
      <w:r w:rsidR="007E3025" w:rsidRPr="00BB3143">
        <w:rPr>
          <w:rFonts w:asciiTheme="majorHAnsi" w:eastAsia="Cambria" w:hAnsiTheme="majorHAnsi"/>
          <w:w w:val="99"/>
        </w:rPr>
        <w:t>of</w:t>
      </w:r>
      <w:r w:rsidR="007E3025" w:rsidRPr="00BB3143">
        <w:rPr>
          <w:rFonts w:asciiTheme="majorHAnsi" w:eastAsia="Cambria" w:hAnsiTheme="majorHAnsi"/>
        </w:rPr>
        <w:t xml:space="preserve"> any kind or criminal activity can use substances</w:t>
      </w:r>
      <w:r w:rsidR="007E3025" w:rsidRPr="00BB3143">
        <w:rPr>
          <w:rFonts w:asciiTheme="majorHAnsi" w:eastAsia="Cambria" w:hAnsiTheme="majorHAnsi"/>
          <w:w w:val="99"/>
        </w:rPr>
        <w:t>,</w:t>
      </w:r>
      <w:r w:rsidR="007E3025" w:rsidRPr="00BB3143">
        <w:rPr>
          <w:rFonts w:asciiTheme="majorHAnsi" w:eastAsia="Cambria" w:hAnsiTheme="majorHAnsi"/>
        </w:rPr>
        <w:t xml:space="preserve"> participate in criminal activities at any time</w:t>
      </w:r>
      <w:r w:rsidR="00A92E41" w:rsidRPr="00BB3143">
        <w:rPr>
          <w:rFonts w:asciiTheme="majorHAnsi" w:eastAsia="Cambria" w:hAnsiTheme="majorHAnsi"/>
          <w:w w:val="99"/>
        </w:rPr>
        <w:t xml:space="preserve"> </w:t>
      </w:r>
      <w:r w:rsidR="007E3025" w:rsidRPr="00BB3143">
        <w:rPr>
          <w:rFonts w:asciiTheme="majorHAnsi" w:eastAsia="Cambria" w:hAnsiTheme="majorHAnsi"/>
          <w:w w:val="99"/>
        </w:rPr>
        <w:t>while</w:t>
      </w:r>
      <w:r w:rsidR="007E3025" w:rsidRPr="00BB3143">
        <w:rPr>
          <w:rFonts w:asciiTheme="majorHAnsi" w:eastAsia="Cambria" w:hAnsiTheme="majorHAnsi"/>
        </w:rPr>
        <w:t xml:space="preserve"> holding this leadership position</w:t>
      </w:r>
      <w:r w:rsidR="00A92E41" w:rsidRPr="00BB3143">
        <w:rPr>
          <w:rFonts w:asciiTheme="majorHAnsi" w:eastAsia="Cambria" w:hAnsiTheme="majorHAnsi"/>
          <w:w w:val="99"/>
        </w:rPr>
        <w:t>.</w:t>
      </w:r>
      <w:r w:rsidR="00A92E41" w:rsidRPr="00BB3143">
        <w:rPr>
          <w:rFonts w:asciiTheme="majorHAnsi" w:eastAsia="Cambria" w:hAnsiTheme="majorHAnsi"/>
        </w:rPr>
        <w:t xml:space="preserve">  </w:t>
      </w:r>
      <w:r w:rsidRPr="00BB3143">
        <w:rPr>
          <w:rFonts w:asciiTheme="majorHAnsi" w:eastAsia="Cambria" w:hAnsiTheme="majorHAnsi"/>
          <w:w w:val="99"/>
        </w:rPr>
        <w:t>This</w:t>
      </w:r>
      <w:r w:rsidRPr="00BB3143">
        <w:rPr>
          <w:rFonts w:asciiTheme="majorHAnsi" w:eastAsia="Cambria" w:hAnsiTheme="majorHAnsi"/>
        </w:rPr>
        <w:t xml:space="preserve"> time frame</w:t>
      </w:r>
      <w:r w:rsidR="007E3025" w:rsidRPr="00BB3143">
        <w:rPr>
          <w:rFonts w:asciiTheme="majorHAnsi" w:eastAsia="Cambria" w:hAnsiTheme="majorHAnsi"/>
        </w:rPr>
        <w:t xml:space="preserve"> </w:t>
      </w:r>
      <w:r w:rsidR="007E3025" w:rsidRPr="00BB3143">
        <w:rPr>
          <w:rFonts w:asciiTheme="majorHAnsi" w:eastAsia="Cambria" w:hAnsiTheme="majorHAnsi"/>
          <w:w w:val="99"/>
        </w:rPr>
        <w:t>begins</w:t>
      </w:r>
      <w:r w:rsidR="007E3025" w:rsidRPr="00BB3143">
        <w:rPr>
          <w:rFonts w:asciiTheme="majorHAnsi" w:eastAsia="Cambria" w:hAnsiTheme="majorHAnsi"/>
        </w:rPr>
        <w:t xml:space="preserve"> at the </w:t>
      </w:r>
      <w:r w:rsidR="007E3025" w:rsidRPr="00BB3143">
        <w:rPr>
          <w:rFonts w:asciiTheme="majorHAnsi" w:eastAsia="Cambria" w:hAnsiTheme="majorHAnsi"/>
          <w:w w:val="99"/>
        </w:rPr>
        <w:t>time</w:t>
      </w:r>
      <w:r w:rsidR="007E3025" w:rsidRPr="00BB3143">
        <w:rPr>
          <w:rFonts w:asciiTheme="majorHAnsi" w:eastAsia="Cambria" w:hAnsiTheme="majorHAnsi"/>
        </w:rPr>
        <w:t xml:space="preserve"> of application until the conclusion of the school year</w:t>
      </w:r>
      <w:r w:rsidR="00A92E41" w:rsidRPr="00BB3143">
        <w:rPr>
          <w:rFonts w:asciiTheme="majorHAnsi" w:eastAsia="Cambria" w:hAnsiTheme="majorHAnsi"/>
          <w:w w:val="99"/>
        </w:rPr>
        <w:t>.</w:t>
      </w:r>
      <w:r w:rsidR="00A92E41" w:rsidRPr="00BB3143">
        <w:rPr>
          <w:rFonts w:asciiTheme="majorHAnsi" w:eastAsia="Cambria" w:hAnsiTheme="majorHAnsi"/>
        </w:rPr>
        <w:t xml:space="preserve">   </w:t>
      </w:r>
      <w:r w:rsidR="007E3025" w:rsidRPr="00BB3143">
        <w:rPr>
          <w:rFonts w:asciiTheme="majorHAnsi" w:eastAsia="Cambria" w:hAnsiTheme="majorHAnsi"/>
          <w:w w:val="99"/>
        </w:rPr>
        <w:t>If</w:t>
      </w:r>
      <w:r w:rsidR="007E3025" w:rsidRPr="00BB3143">
        <w:rPr>
          <w:rFonts w:asciiTheme="majorHAnsi" w:eastAsia="Cambria" w:hAnsiTheme="majorHAnsi"/>
        </w:rPr>
        <w:t xml:space="preserve"> I act in a </w:t>
      </w:r>
      <w:r w:rsidR="007E3025" w:rsidRPr="00BB3143">
        <w:rPr>
          <w:rFonts w:asciiTheme="majorHAnsi" w:eastAsia="Cambria" w:hAnsiTheme="majorHAnsi"/>
          <w:w w:val="99"/>
        </w:rPr>
        <w:t>way</w:t>
      </w:r>
      <w:r w:rsidR="007E3025" w:rsidRPr="00BB3143">
        <w:rPr>
          <w:rFonts w:asciiTheme="majorHAnsi" w:eastAsia="Cambria" w:hAnsiTheme="majorHAnsi"/>
        </w:rPr>
        <w:t xml:space="preserve"> that reflects negatively upon the school</w:t>
      </w:r>
      <w:r w:rsidR="007E3025" w:rsidRPr="00BB3143">
        <w:rPr>
          <w:rFonts w:asciiTheme="majorHAnsi" w:eastAsia="Cambria" w:hAnsiTheme="majorHAnsi"/>
          <w:w w:val="99"/>
        </w:rPr>
        <w:t>,</w:t>
      </w:r>
      <w:r w:rsidR="007E3025" w:rsidRPr="00BB3143">
        <w:rPr>
          <w:rFonts w:asciiTheme="majorHAnsi" w:eastAsia="Cambria" w:hAnsiTheme="majorHAnsi"/>
        </w:rPr>
        <w:t xml:space="preserve"> the community</w:t>
      </w:r>
      <w:r w:rsidR="007E3025" w:rsidRPr="00BB3143">
        <w:rPr>
          <w:rFonts w:asciiTheme="majorHAnsi" w:eastAsia="Cambria" w:hAnsiTheme="majorHAnsi"/>
          <w:w w:val="99"/>
        </w:rPr>
        <w:t>,</w:t>
      </w:r>
      <w:r w:rsidR="007E3025" w:rsidRPr="00BB3143">
        <w:rPr>
          <w:rFonts w:asciiTheme="majorHAnsi" w:eastAsia="Cambria" w:hAnsiTheme="majorHAnsi"/>
        </w:rPr>
        <w:t xml:space="preserve"> or me</w:t>
      </w:r>
      <w:r w:rsidR="007E3025" w:rsidRPr="00BB3143">
        <w:rPr>
          <w:rFonts w:asciiTheme="majorHAnsi" w:eastAsia="Cambria" w:hAnsiTheme="majorHAnsi"/>
          <w:w w:val="99"/>
        </w:rPr>
        <w:t>,</w:t>
      </w:r>
      <w:r w:rsidR="007E3025" w:rsidRPr="00BB3143">
        <w:rPr>
          <w:rFonts w:asciiTheme="majorHAnsi" w:eastAsia="Cambria" w:hAnsiTheme="majorHAnsi"/>
        </w:rPr>
        <w:t xml:space="preserve"> I </w:t>
      </w:r>
      <w:r w:rsidR="00BB3143" w:rsidRPr="00BB3143">
        <w:rPr>
          <w:rFonts w:asciiTheme="majorHAnsi" w:eastAsia="Cambria" w:hAnsiTheme="majorHAnsi"/>
          <w:w w:val="99"/>
        </w:rPr>
        <w:t>will</w:t>
      </w:r>
      <w:r w:rsidR="00BB3143" w:rsidRPr="00BB3143">
        <w:rPr>
          <w:rFonts w:asciiTheme="majorHAnsi" w:eastAsia="Cambria" w:hAnsiTheme="majorHAnsi"/>
        </w:rPr>
        <w:t xml:space="preserve"> be held accountable for my actions</w:t>
      </w:r>
      <w:r w:rsidR="00A92E41" w:rsidRPr="00BB3143">
        <w:rPr>
          <w:rFonts w:asciiTheme="majorHAnsi" w:eastAsia="Cambria" w:hAnsiTheme="majorHAnsi"/>
          <w:w w:val="99"/>
        </w:rPr>
        <w:t>.</w:t>
      </w:r>
    </w:p>
    <w:p w14:paraId="49F156D4" w14:textId="77777777" w:rsidR="0067059A" w:rsidRPr="00BB3143" w:rsidRDefault="0067059A" w:rsidP="006810EA">
      <w:pPr>
        <w:pStyle w:val="NoSpacing"/>
        <w:rPr>
          <w:rFonts w:asciiTheme="majorHAnsi" w:hAnsiTheme="majorHAnsi"/>
        </w:rPr>
      </w:pPr>
    </w:p>
    <w:p w14:paraId="4A9CE5D9" w14:textId="77777777" w:rsidR="0067059A" w:rsidRDefault="0067059A">
      <w:pPr>
        <w:spacing w:before="15" w:line="220" w:lineRule="exact"/>
        <w:rPr>
          <w:sz w:val="22"/>
          <w:szCs w:val="22"/>
        </w:rPr>
      </w:pPr>
    </w:p>
    <w:p w14:paraId="002A7FB7" w14:textId="77777777" w:rsidR="0067059A" w:rsidRDefault="0067059A" w:rsidP="008770F3">
      <w:pPr>
        <w:ind w:right="543"/>
        <w:jc w:val="both"/>
        <w:rPr>
          <w:rFonts w:ascii="Cambria" w:eastAsia="Cambria" w:hAnsi="Cambria" w:cs="Cambria"/>
        </w:rPr>
        <w:sectPr w:rsidR="0067059A">
          <w:type w:val="continuous"/>
          <w:pgSz w:w="15840" w:h="12240" w:orient="landscape"/>
          <w:pgMar w:top="220" w:right="240" w:bottom="0" w:left="460" w:header="720" w:footer="720" w:gutter="0"/>
          <w:cols w:num="2" w:space="720" w:equalWidth="0">
            <w:col w:w="6374" w:space="1545"/>
            <w:col w:w="7221"/>
          </w:cols>
        </w:sectPr>
      </w:pPr>
    </w:p>
    <w:p w14:paraId="797246B3" w14:textId="77777777" w:rsidR="0067059A" w:rsidRDefault="0067059A">
      <w:pPr>
        <w:spacing w:before="6" w:line="140" w:lineRule="exact"/>
        <w:rPr>
          <w:sz w:val="14"/>
          <w:szCs w:val="14"/>
        </w:rPr>
      </w:pPr>
    </w:p>
    <w:p w14:paraId="300F3C36" w14:textId="7CB0AE7F" w:rsidR="0067059A" w:rsidRPr="00F83861" w:rsidRDefault="00570FAC">
      <w:pPr>
        <w:spacing w:line="480" w:lineRule="exact"/>
        <w:ind w:left="1824" w:right="-80"/>
        <w:rPr>
          <w:rFonts w:ascii="Calibri" w:eastAsia="Calibri" w:hAnsi="Calibri" w:cs="Calibri"/>
          <w:sz w:val="36"/>
          <w:szCs w:val="36"/>
        </w:rPr>
      </w:pPr>
      <w:r w:rsidRPr="00F83861">
        <w:rPr>
          <w:sz w:val="18"/>
          <w:szCs w:val="18"/>
        </w:rPr>
        <w:pict w14:anchorId="29B9AE66">
          <v:group id="_x0000_s1220" style="position:absolute;left:0;text-align:left;margin-left:17.5pt;margin-top:26.5pt;width:361pt;height:45.55pt;z-index:-251661312;mso-position-horizontal-relative:page;mso-position-vertical-relative:page" coordorigin="350,530" coordsize="7220,911">
            <v:shape id="_x0000_s1222" style="position:absolute;left:360;top:540;width:7200;height:889" coordorigin="360,540" coordsize="7200,889" path="m360,1429r7200,l7560,540r-7200,l360,1429xe" fillcolor="#ddd" stroked="f">
              <v:path arrowok="t"/>
            </v:shape>
            <v:shape id="_x0000_s1221" type="#_x0000_t75" style="position:absolute;left:359;top:542;width:698;height:899">
              <v:imagedata r:id="rId14" o:title=""/>
            </v:shape>
            <w10:wrap anchorx="page" anchory="page"/>
          </v:group>
        </w:pict>
      </w:r>
      <w:r w:rsidR="00A92E41" w:rsidRPr="00F83861">
        <w:rPr>
          <w:rFonts w:ascii="Calibri" w:eastAsia="Calibri" w:hAnsi="Calibri" w:cs="Calibri"/>
          <w:b/>
          <w:sz w:val="36"/>
          <w:szCs w:val="36"/>
        </w:rPr>
        <w:t>PARENT EXPECTA</w:t>
      </w:r>
      <w:r w:rsidR="00F83861" w:rsidRPr="00F83861">
        <w:rPr>
          <w:rFonts w:ascii="Calibri" w:eastAsia="Calibri" w:hAnsi="Calibri" w:cs="Calibri"/>
          <w:b/>
          <w:sz w:val="36"/>
          <w:szCs w:val="36"/>
        </w:rPr>
        <w:t>T</w:t>
      </w:r>
      <w:r w:rsidR="00A92E41" w:rsidRPr="00F83861">
        <w:rPr>
          <w:rFonts w:ascii="Calibri" w:eastAsia="Calibri" w:hAnsi="Calibri" w:cs="Calibri"/>
          <w:b/>
          <w:sz w:val="36"/>
          <w:szCs w:val="36"/>
        </w:rPr>
        <w:t>IONS</w:t>
      </w:r>
    </w:p>
    <w:p w14:paraId="5385BD28" w14:textId="77777777" w:rsidR="0067059A" w:rsidRDefault="00A92E41">
      <w:pPr>
        <w:spacing w:before="25"/>
        <w:rPr>
          <w:rFonts w:ascii="Calibri" w:eastAsia="Calibri" w:hAnsi="Calibri" w:cs="Calibri"/>
          <w:sz w:val="36"/>
          <w:szCs w:val="36"/>
        </w:rPr>
        <w:sectPr w:rsidR="0067059A">
          <w:footerReference w:type="default" r:id="rId15"/>
          <w:pgSz w:w="15840" w:h="12240" w:orient="landscape"/>
          <w:pgMar w:top="460" w:right="300" w:bottom="0" w:left="300" w:header="0" w:footer="190" w:gutter="0"/>
          <w:pgNumType w:start="1"/>
          <w:cols w:num="2" w:space="720" w:equalWidth="0">
            <w:col w:w="5497" w:space="3810"/>
            <w:col w:w="5933"/>
          </w:cols>
        </w:sectPr>
      </w:pPr>
      <w:r>
        <w:br w:type="column"/>
      </w:r>
      <w:r w:rsidR="00A67AC5">
        <w:rPr>
          <w:rFonts w:ascii="Calibri" w:eastAsia="Calibri" w:hAnsi="Calibri" w:cs="Calibri"/>
          <w:b/>
          <w:sz w:val="36"/>
          <w:szCs w:val="36"/>
        </w:rPr>
        <w:t>PSL</w:t>
      </w:r>
      <w:r>
        <w:rPr>
          <w:rFonts w:ascii="Calibri" w:eastAsia="Calibri" w:hAnsi="Calibri" w:cs="Calibri"/>
          <w:b/>
          <w:sz w:val="36"/>
          <w:szCs w:val="36"/>
        </w:rPr>
        <w:t xml:space="preserve"> CHEERLEADING STANDARDS</w:t>
      </w:r>
    </w:p>
    <w:p w14:paraId="4CB683B1" w14:textId="77777777" w:rsidR="0067059A" w:rsidRDefault="0067059A">
      <w:pPr>
        <w:spacing w:before="4" w:line="160" w:lineRule="exact"/>
        <w:rPr>
          <w:sz w:val="17"/>
          <w:szCs w:val="17"/>
        </w:rPr>
      </w:pPr>
    </w:p>
    <w:p w14:paraId="10E7072D" w14:textId="77777777" w:rsidR="0067059A" w:rsidRDefault="0067059A">
      <w:pPr>
        <w:spacing w:line="200" w:lineRule="exact"/>
        <w:sectPr w:rsidR="0067059A">
          <w:type w:val="continuous"/>
          <w:pgSz w:w="15840" w:h="12240" w:orient="landscape"/>
          <w:pgMar w:top="220" w:right="300" w:bottom="0" w:left="300" w:header="720" w:footer="720" w:gutter="0"/>
          <w:cols w:space="720"/>
        </w:sectPr>
      </w:pPr>
    </w:p>
    <w:p w14:paraId="0A0B1614" w14:textId="77777777" w:rsidR="0067059A" w:rsidRDefault="0067059A">
      <w:pPr>
        <w:spacing w:before="7" w:line="180" w:lineRule="exact"/>
        <w:rPr>
          <w:sz w:val="19"/>
          <w:szCs w:val="19"/>
        </w:rPr>
      </w:pPr>
    </w:p>
    <w:p w14:paraId="665AB0BD" w14:textId="77777777" w:rsidR="0067059A" w:rsidRDefault="0067059A">
      <w:pPr>
        <w:spacing w:line="200" w:lineRule="exact"/>
      </w:pPr>
    </w:p>
    <w:p w14:paraId="403B3AB2" w14:textId="77777777" w:rsidR="0067059A" w:rsidRDefault="00A92E41">
      <w:pPr>
        <w:ind w:left="118" w:right="-35"/>
        <w:rPr>
          <w:rFonts w:ascii="Cambria" w:eastAsia="Cambria" w:hAnsi="Cambria" w:cs="Cambria"/>
        </w:rPr>
      </w:pPr>
      <w:r>
        <w:rPr>
          <w:rFonts w:ascii="Cambria" w:eastAsia="Cambria" w:hAnsi="Cambria" w:cs="Cambria"/>
          <w:w w:val="99"/>
        </w:rPr>
        <w:t>The</w:t>
      </w:r>
      <w:r>
        <w:rPr>
          <w:rFonts w:ascii="Cambria" w:eastAsia="Cambria" w:hAnsi="Cambria" w:cs="Cambria"/>
        </w:rPr>
        <w:t xml:space="preserve"> </w:t>
      </w:r>
      <w:r w:rsidR="00A67AC5">
        <w:rPr>
          <w:rFonts w:ascii="Cambria" w:eastAsia="Cambria" w:hAnsi="Cambria" w:cs="Cambria"/>
          <w:w w:val="99"/>
        </w:rPr>
        <w:t>PSL</w:t>
      </w:r>
      <w:r>
        <w:rPr>
          <w:rFonts w:ascii="Cambria" w:eastAsia="Cambria" w:hAnsi="Cambria" w:cs="Cambria"/>
        </w:rPr>
        <w:t xml:space="preserve"> </w:t>
      </w:r>
      <w:r>
        <w:rPr>
          <w:rFonts w:ascii="Cambria" w:eastAsia="Cambria" w:hAnsi="Cambria" w:cs="Cambria"/>
          <w:w w:val="99"/>
        </w:rPr>
        <w:t>cheerleading</w:t>
      </w:r>
      <w:r>
        <w:rPr>
          <w:rFonts w:ascii="Cambria" w:eastAsia="Cambria" w:hAnsi="Cambria" w:cs="Cambria"/>
        </w:rPr>
        <w:t xml:space="preserve"> </w:t>
      </w:r>
      <w:r>
        <w:rPr>
          <w:rFonts w:ascii="Cambria" w:eastAsia="Cambria" w:hAnsi="Cambria" w:cs="Cambria"/>
          <w:w w:val="99"/>
        </w:rPr>
        <w:t>family</w:t>
      </w:r>
      <w:r>
        <w:rPr>
          <w:rFonts w:ascii="Cambria" w:eastAsia="Cambria" w:hAnsi="Cambria" w:cs="Cambria"/>
        </w:rPr>
        <w:t xml:space="preserve"> </w:t>
      </w:r>
      <w:r>
        <w:rPr>
          <w:rFonts w:ascii="Cambria" w:eastAsia="Cambria" w:hAnsi="Cambria" w:cs="Cambria"/>
          <w:w w:val="99"/>
        </w:rPr>
        <w:t>consists</w:t>
      </w:r>
      <w:r>
        <w:rPr>
          <w:rFonts w:ascii="Cambria" w:eastAsia="Cambria" w:hAnsi="Cambria" w:cs="Cambria"/>
        </w:rPr>
        <w:t xml:space="preserve"> </w:t>
      </w:r>
      <w:r>
        <w:rPr>
          <w:rFonts w:ascii="Cambria" w:eastAsia="Cambria" w:hAnsi="Cambria" w:cs="Cambria"/>
          <w:w w:val="99"/>
        </w:rPr>
        <w:t>of</w:t>
      </w:r>
      <w:r>
        <w:rPr>
          <w:rFonts w:ascii="Cambria" w:eastAsia="Cambria" w:hAnsi="Cambria" w:cs="Cambria"/>
        </w:rPr>
        <w:t xml:space="preserve"> </w:t>
      </w:r>
      <w:r>
        <w:rPr>
          <w:rFonts w:ascii="Cambria" w:eastAsia="Cambria" w:hAnsi="Cambria" w:cs="Cambria"/>
          <w:w w:val="99"/>
        </w:rPr>
        <w:t>coaches,</w:t>
      </w:r>
      <w:r>
        <w:rPr>
          <w:rFonts w:ascii="Cambria" w:eastAsia="Cambria" w:hAnsi="Cambria" w:cs="Cambria"/>
        </w:rPr>
        <w:t xml:space="preserve"> </w:t>
      </w:r>
      <w:r>
        <w:rPr>
          <w:rFonts w:ascii="Cambria" w:eastAsia="Cambria" w:hAnsi="Cambria" w:cs="Cambria"/>
          <w:w w:val="99"/>
        </w:rPr>
        <w:t>athletes,</w:t>
      </w:r>
      <w:r>
        <w:rPr>
          <w:rFonts w:ascii="Cambria" w:eastAsia="Cambria" w:hAnsi="Cambria" w:cs="Cambria"/>
        </w:rPr>
        <w:t xml:space="preserve"> </w:t>
      </w:r>
      <w:r>
        <w:rPr>
          <w:rFonts w:ascii="Cambria" w:eastAsia="Cambria" w:hAnsi="Cambria" w:cs="Cambria"/>
          <w:w w:val="99"/>
        </w:rPr>
        <w:t>and</w:t>
      </w:r>
      <w:r>
        <w:rPr>
          <w:rFonts w:ascii="Cambria" w:eastAsia="Cambria" w:hAnsi="Cambria" w:cs="Cambria"/>
        </w:rPr>
        <w:t xml:space="preserve"> </w:t>
      </w:r>
      <w:r>
        <w:rPr>
          <w:rFonts w:ascii="Cambria" w:eastAsia="Cambria" w:hAnsi="Cambria" w:cs="Cambria"/>
          <w:w w:val="99"/>
        </w:rPr>
        <w:t>their parent/guardian.</w:t>
      </w:r>
      <w:r>
        <w:rPr>
          <w:rFonts w:ascii="Cambria" w:eastAsia="Cambria" w:hAnsi="Cambria" w:cs="Cambria"/>
        </w:rPr>
        <w:t xml:space="preserve">  </w:t>
      </w:r>
      <w:r>
        <w:rPr>
          <w:rFonts w:ascii="Cambria" w:eastAsia="Cambria" w:hAnsi="Cambria" w:cs="Cambria"/>
          <w:w w:val="99"/>
        </w:rPr>
        <w:t>We</w:t>
      </w:r>
      <w:r>
        <w:rPr>
          <w:rFonts w:ascii="Cambria" w:eastAsia="Cambria" w:hAnsi="Cambria" w:cs="Cambria"/>
        </w:rPr>
        <w:t xml:space="preserve"> </w:t>
      </w:r>
      <w:r>
        <w:rPr>
          <w:rFonts w:ascii="Cambria" w:eastAsia="Cambria" w:hAnsi="Cambria" w:cs="Cambria"/>
          <w:w w:val="99"/>
        </w:rPr>
        <w:t>want</w:t>
      </w:r>
      <w:r>
        <w:rPr>
          <w:rFonts w:ascii="Cambria" w:eastAsia="Cambria" w:hAnsi="Cambria" w:cs="Cambria"/>
        </w:rPr>
        <w:t xml:space="preserve"> </w:t>
      </w:r>
      <w:r>
        <w:rPr>
          <w:rFonts w:ascii="Cambria" w:eastAsia="Cambria" w:hAnsi="Cambria" w:cs="Cambria"/>
          <w:w w:val="99"/>
        </w:rPr>
        <w:t>it</w:t>
      </w:r>
      <w:r>
        <w:rPr>
          <w:rFonts w:ascii="Cambria" w:eastAsia="Cambria" w:hAnsi="Cambria" w:cs="Cambria"/>
        </w:rPr>
        <w:t xml:space="preserve"> </w:t>
      </w:r>
      <w:r>
        <w:rPr>
          <w:rFonts w:ascii="Cambria" w:eastAsia="Cambria" w:hAnsi="Cambria" w:cs="Cambria"/>
          <w:w w:val="99"/>
        </w:rPr>
        <w:t>to</w:t>
      </w:r>
      <w:r>
        <w:rPr>
          <w:rFonts w:ascii="Cambria" w:eastAsia="Cambria" w:hAnsi="Cambria" w:cs="Cambria"/>
        </w:rPr>
        <w:t xml:space="preserve"> </w:t>
      </w:r>
      <w:r>
        <w:rPr>
          <w:rFonts w:ascii="Cambria" w:eastAsia="Cambria" w:hAnsi="Cambria" w:cs="Cambria"/>
          <w:w w:val="99"/>
        </w:rPr>
        <w:t>be</w:t>
      </w:r>
      <w:r>
        <w:rPr>
          <w:rFonts w:ascii="Cambria" w:eastAsia="Cambria" w:hAnsi="Cambria" w:cs="Cambria"/>
        </w:rPr>
        <w:t xml:space="preserve"> </w:t>
      </w:r>
      <w:r>
        <w:rPr>
          <w:rFonts w:ascii="Cambria" w:eastAsia="Cambria" w:hAnsi="Cambria" w:cs="Cambria"/>
          <w:w w:val="99"/>
        </w:rPr>
        <w:t>an</w:t>
      </w:r>
      <w:r>
        <w:rPr>
          <w:rFonts w:ascii="Cambria" w:eastAsia="Cambria" w:hAnsi="Cambria" w:cs="Cambria"/>
        </w:rPr>
        <w:t xml:space="preserve"> </w:t>
      </w:r>
      <w:r>
        <w:rPr>
          <w:rFonts w:ascii="Cambria" w:eastAsia="Cambria" w:hAnsi="Cambria" w:cs="Cambria"/>
          <w:w w:val="99"/>
        </w:rPr>
        <w:t>exciting,</w:t>
      </w:r>
      <w:r>
        <w:rPr>
          <w:rFonts w:ascii="Cambria" w:eastAsia="Cambria" w:hAnsi="Cambria" w:cs="Cambria"/>
        </w:rPr>
        <w:t xml:space="preserve"> </w:t>
      </w:r>
      <w:r>
        <w:rPr>
          <w:rFonts w:ascii="Cambria" w:eastAsia="Cambria" w:hAnsi="Cambria" w:cs="Cambria"/>
          <w:w w:val="99"/>
        </w:rPr>
        <w:t>positive</w:t>
      </w:r>
      <w:r>
        <w:rPr>
          <w:rFonts w:ascii="Cambria" w:eastAsia="Cambria" w:hAnsi="Cambria" w:cs="Cambria"/>
        </w:rPr>
        <w:t xml:space="preserve"> </w:t>
      </w:r>
      <w:r>
        <w:rPr>
          <w:rFonts w:ascii="Cambria" w:eastAsia="Cambria" w:hAnsi="Cambria" w:cs="Cambria"/>
          <w:w w:val="99"/>
        </w:rPr>
        <w:t>experience</w:t>
      </w:r>
      <w:r>
        <w:rPr>
          <w:rFonts w:ascii="Cambria" w:eastAsia="Cambria" w:hAnsi="Cambria" w:cs="Cambria"/>
        </w:rPr>
        <w:t xml:space="preserve"> </w:t>
      </w:r>
      <w:r>
        <w:rPr>
          <w:rFonts w:ascii="Cambria" w:eastAsia="Cambria" w:hAnsi="Cambria" w:cs="Cambria"/>
          <w:w w:val="99"/>
        </w:rPr>
        <w:t>for</w:t>
      </w:r>
      <w:r>
        <w:rPr>
          <w:rFonts w:ascii="Cambria" w:eastAsia="Cambria" w:hAnsi="Cambria" w:cs="Cambria"/>
        </w:rPr>
        <w:t xml:space="preserve"> </w:t>
      </w:r>
      <w:r>
        <w:rPr>
          <w:rFonts w:ascii="Cambria" w:eastAsia="Cambria" w:hAnsi="Cambria" w:cs="Cambria"/>
          <w:w w:val="99"/>
        </w:rPr>
        <w:t>all</w:t>
      </w:r>
      <w:r>
        <w:rPr>
          <w:rFonts w:ascii="Cambria" w:eastAsia="Cambria" w:hAnsi="Cambria" w:cs="Cambria"/>
        </w:rPr>
        <w:t xml:space="preserve"> </w:t>
      </w:r>
      <w:r>
        <w:rPr>
          <w:rFonts w:ascii="Cambria" w:eastAsia="Cambria" w:hAnsi="Cambria" w:cs="Cambria"/>
          <w:w w:val="99"/>
        </w:rPr>
        <w:t>members of</w:t>
      </w:r>
      <w:r>
        <w:rPr>
          <w:rFonts w:ascii="Cambria" w:eastAsia="Cambria" w:hAnsi="Cambria" w:cs="Cambria"/>
        </w:rPr>
        <w:t xml:space="preserve"> </w:t>
      </w:r>
      <w:r>
        <w:rPr>
          <w:rFonts w:ascii="Cambria" w:eastAsia="Cambria" w:hAnsi="Cambria" w:cs="Cambria"/>
          <w:w w:val="99"/>
        </w:rPr>
        <w:t>our</w:t>
      </w:r>
      <w:r>
        <w:rPr>
          <w:rFonts w:ascii="Cambria" w:eastAsia="Cambria" w:hAnsi="Cambria" w:cs="Cambria"/>
        </w:rPr>
        <w:t xml:space="preserve"> </w:t>
      </w:r>
      <w:r>
        <w:rPr>
          <w:rFonts w:ascii="Cambria" w:eastAsia="Cambria" w:hAnsi="Cambria" w:cs="Cambria"/>
          <w:w w:val="99"/>
        </w:rPr>
        <w:t>family.</w:t>
      </w:r>
      <w:r>
        <w:rPr>
          <w:rFonts w:ascii="Cambria" w:eastAsia="Cambria" w:hAnsi="Cambria" w:cs="Cambria"/>
        </w:rPr>
        <w:t xml:space="preserve">  </w:t>
      </w:r>
      <w:r>
        <w:rPr>
          <w:rFonts w:ascii="Cambria" w:eastAsia="Cambria" w:hAnsi="Cambria" w:cs="Cambria"/>
          <w:w w:val="99"/>
        </w:rPr>
        <w:t>We</w:t>
      </w:r>
      <w:r>
        <w:rPr>
          <w:rFonts w:ascii="Cambria" w:eastAsia="Cambria" w:hAnsi="Cambria" w:cs="Cambria"/>
        </w:rPr>
        <w:t xml:space="preserve"> </w:t>
      </w:r>
      <w:r>
        <w:rPr>
          <w:rFonts w:ascii="Cambria" w:eastAsia="Cambria" w:hAnsi="Cambria" w:cs="Cambria"/>
          <w:w w:val="99"/>
        </w:rPr>
        <w:t>ask</w:t>
      </w:r>
      <w:r>
        <w:rPr>
          <w:rFonts w:ascii="Cambria" w:eastAsia="Cambria" w:hAnsi="Cambria" w:cs="Cambria"/>
        </w:rPr>
        <w:t xml:space="preserve"> </w:t>
      </w:r>
      <w:r>
        <w:rPr>
          <w:rFonts w:ascii="Cambria" w:eastAsia="Cambria" w:hAnsi="Cambria" w:cs="Cambria"/>
          <w:w w:val="99"/>
        </w:rPr>
        <w:t>that</w:t>
      </w:r>
      <w:r>
        <w:rPr>
          <w:rFonts w:ascii="Cambria" w:eastAsia="Cambria" w:hAnsi="Cambria" w:cs="Cambria"/>
        </w:rPr>
        <w:t xml:space="preserve"> </w:t>
      </w:r>
      <w:r>
        <w:rPr>
          <w:rFonts w:ascii="Cambria" w:eastAsia="Cambria" w:hAnsi="Cambria" w:cs="Cambria"/>
          <w:w w:val="99"/>
        </w:rPr>
        <w:t>parents</w:t>
      </w:r>
      <w:r>
        <w:rPr>
          <w:rFonts w:ascii="Cambria" w:eastAsia="Cambria" w:hAnsi="Cambria" w:cs="Cambria"/>
        </w:rPr>
        <w:t xml:space="preserve"> </w:t>
      </w:r>
      <w:r>
        <w:rPr>
          <w:rFonts w:ascii="Cambria" w:eastAsia="Cambria" w:hAnsi="Cambria" w:cs="Cambria"/>
          <w:w w:val="99"/>
        </w:rPr>
        <w:t>support</w:t>
      </w:r>
      <w:r>
        <w:rPr>
          <w:rFonts w:ascii="Cambria" w:eastAsia="Cambria" w:hAnsi="Cambria" w:cs="Cambria"/>
        </w:rPr>
        <w:t xml:space="preserve"> </w:t>
      </w:r>
      <w:r>
        <w:rPr>
          <w:rFonts w:ascii="Cambria" w:eastAsia="Cambria" w:hAnsi="Cambria" w:cs="Cambria"/>
          <w:w w:val="99"/>
        </w:rPr>
        <w:t>and</w:t>
      </w:r>
      <w:r>
        <w:rPr>
          <w:rFonts w:ascii="Cambria" w:eastAsia="Cambria" w:hAnsi="Cambria" w:cs="Cambria"/>
        </w:rPr>
        <w:t xml:space="preserve"> </w:t>
      </w:r>
      <w:r>
        <w:rPr>
          <w:rFonts w:ascii="Cambria" w:eastAsia="Cambria" w:hAnsi="Cambria" w:cs="Cambria"/>
          <w:w w:val="99"/>
        </w:rPr>
        <w:t>encourage</w:t>
      </w:r>
      <w:r>
        <w:rPr>
          <w:rFonts w:ascii="Cambria" w:eastAsia="Cambria" w:hAnsi="Cambria" w:cs="Cambria"/>
        </w:rPr>
        <w:t xml:space="preserve"> </w:t>
      </w:r>
      <w:r>
        <w:rPr>
          <w:rFonts w:ascii="Cambria" w:eastAsia="Cambria" w:hAnsi="Cambria" w:cs="Cambria"/>
          <w:w w:val="99"/>
        </w:rPr>
        <w:t>our</w:t>
      </w:r>
      <w:r>
        <w:rPr>
          <w:rFonts w:ascii="Cambria" w:eastAsia="Cambria" w:hAnsi="Cambria" w:cs="Cambria"/>
        </w:rPr>
        <w:t xml:space="preserve"> </w:t>
      </w:r>
      <w:r>
        <w:rPr>
          <w:rFonts w:ascii="Cambria" w:eastAsia="Cambria" w:hAnsi="Cambria" w:cs="Cambria"/>
          <w:w w:val="99"/>
        </w:rPr>
        <w:t>standards</w:t>
      </w:r>
      <w:r>
        <w:rPr>
          <w:rFonts w:ascii="Cambria" w:eastAsia="Cambria" w:hAnsi="Cambria" w:cs="Cambria"/>
        </w:rPr>
        <w:t xml:space="preserve"> </w:t>
      </w:r>
      <w:r>
        <w:rPr>
          <w:rFonts w:ascii="Cambria" w:eastAsia="Cambria" w:hAnsi="Cambria" w:cs="Cambria"/>
          <w:w w:val="99"/>
        </w:rPr>
        <w:t>and expectation</w:t>
      </w:r>
      <w:r>
        <w:rPr>
          <w:rFonts w:ascii="Cambria" w:eastAsia="Cambria" w:hAnsi="Cambria" w:cs="Cambria"/>
        </w:rPr>
        <w:t xml:space="preserve"> </w:t>
      </w:r>
      <w:r>
        <w:rPr>
          <w:rFonts w:ascii="Cambria" w:eastAsia="Cambria" w:hAnsi="Cambria" w:cs="Cambria"/>
          <w:w w:val="99"/>
        </w:rPr>
        <w:t>and</w:t>
      </w:r>
      <w:r>
        <w:rPr>
          <w:rFonts w:ascii="Cambria" w:eastAsia="Cambria" w:hAnsi="Cambria" w:cs="Cambria"/>
        </w:rPr>
        <w:t xml:space="preserve"> </w:t>
      </w:r>
      <w:r>
        <w:rPr>
          <w:rFonts w:ascii="Cambria" w:eastAsia="Cambria" w:hAnsi="Cambria" w:cs="Cambria"/>
          <w:w w:val="99"/>
        </w:rPr>
        <w:t>provide</w:t>
      </w:r>
      <w:r>
        <w:rPr>
          <w:rFonts w:ascii="Cambria" w:eastAsia="Cambria" w:hAnsi="Cambria" w:cs="Cambria"/>
        </w:rPr>
        <w:t xml:space="preserve"> </w:t>
      </w:r>
      <w:r>
        <w:rPr>
          <w:rFonts w:ascii="Cambria" w:eastAsia="Cambria" w:hAnsi="Cambria" w:cs="Cambria"/>
          <w:w w:val="99"/>
        </w:rPr>
        <w:t>a</w:t>
      </w:r>
      <w:r>
        <w:rPr>
          <w:rFonts w:ascii="Cambria" w:eastAsia="Cambria" w:hAnsi="Cambria" w:cs="Cambria"/>
        </w:rPr>
        <w:t xml:space="preserve"> </w:t>
      </w:r>
      <w:r>
        <w:rPr>
          <w:rFonts w:ascii="Cambria" w:eastAsia="Cambria" w:hAnsi="Cambria" w:cs="Cambria"/>
          <w:w w:val="99"/>
        </w:rPr>
        <w:t>positive</w:t>
      </w:r>
      <w:r>
        <w:rPr>
          <w:rFonts w:ascii="Cambria" w:eastAsia="Cambria" w:hAnsi="Cambria" w:cs="Cambria"/>
        </w:rPr>
        <w:t xml:space="preserve"> </w:t>
      </w:r>
      <w:r>
        <w:rPr>
          <w:rFonts w:ascii="Cambria" w:eastAsia="Cambria" w:hAnsi="Cambria" w:cs="Cambria"/>
          <w:w w:val="99"/>
        </w:rPr>
        <w:t>example</w:t>
      </w:r>
      <w:r>
        <w:rPr>
          <w:rFonts w:ascii="Cambria" w:eastAsia="Cambria" w:hAnsi="Cambria" w:cs="Cambria"/>
        </w:rPr>
        <w:t xml:space="preserve"> </w:t>
      </w:r>
      <w:r>
        <w:rPr>
          <w:rFonts w:ascii="Cambria" w:eastAsia="Cambria" w:hAnsi="Cambria" w:cs="Cambria"/>
          <w:w w:val="99"/>
        </w:rPr>
        <w:t>for</w:t>
      </w:r>
      <w:r>
        <w:rPr>
          <w:rFonts w:ascii="Cambria" w:eastAsia="Cambria" w:hAnsi="Cambria" w:cs="Cambria"/>
        </w:rPr>
        <w:t xml:space="preserve"> </w:t>
      </w:r>
      <w:r w:rsidR="00A67AC5">
        <w:rPr>
          <w:rFonts w:ascii="Cambria" w:eastAsia="Cambria" w:hAnsi="Cambria" w:cs="Cambria"/>
          <w:w w:val="99"/>
        </w:rPr>
        <w:t>PSL</w:t>
      </w:r>
      <w:r>
        <w:rPr>
          <w:rFonts w:ascii="Cambria" w:eastAsia="Cambria" w:hAnsi="Cambria" w:cs="Cambria"/>
        </w:rPr>
        <w:t xml:space="preserve"> </w:t>
      </w:r>
      <w:r>
        <w:rPr>
          <w:rFonts w:ascii="Cambria" w:eastAsia="Cambria" w:hAnsi="Cambria" w:cs="Cambria"/>
          <w:w w:val="99"/>
        </w:rPr>
        <w:t>cheerleaders</w:t>
      </w:r>
      <w:r>
        <w:rPr>
          <w:rFonts w:ascii="Cambria" w:eastAsia="Cambria" w:hAnsi="Cambria" w:cs="Cambria"/>
        </w:rPr>
        <w:t xml:space="preserve"> </w:t>
      </w:r>
      <w:r>
        <w:rPr>
          <w:rFonts w:ascii="Cambria" w:eastAsia="Cambria" w:hAnsi="Cambria" w:cs="Cambria"/>
          <w:w w:val="99"/>
        </w:rPr>
        <w:t>around</w:t>
      </w:r>
      <w:r>
        <w:rPr>
          <w:rFonts w:ascii="Cambria" w:eastAsia="Cambria" w:hAnsi="Cambria" w:cs="Cambria"/>
        </w:rPr>
        <w:t xml:space="preserve"> </w:t>
      </w:r>
      <w:r>
        <w:rPr>
          <w:rFonts w:ascii="Cambria" w:eastAsia="Cambria" w:hAnsi="Cambria" w:cs="Cambria"/>
          <w:w w:val="99"/>
        </w:rPr>
        <w:t>them.</w:t>
      </w:r>
    </w:p>
    <w:p w14:paraId="3B47980E" w14:textId="77777777" w:rsidR="0067059A" w:rsidRDefault="0067059A">
      <w:pPr>
        <w:spacing w:line="200" w:lineRule="exact"/>
      </w:pPr>
    </w:p>
    <w:p w14:paraId="44A11F50" w14:textId="77777777" w:rsidR="0067059A" w:rsidRDefault="0067059A">
      <w:pPr>
        <w:spacing w:before="5" w:line="220" w:lineRule="exact"/>
        <w:rPr>
          <w:sz w:val="22"/>
          <w:szCs w:val="22"/>
        </w:rPr>
      </w:pPr>
    </w:p>
    <w:p w14:paraId="743B0BD0" w14:textId="486165BB" w:rsidR="0067059A" w:rsidRDefault="00A92E41" w:rsidP="005811D9">
      <w:pPr>
        <w:pStyle w:val="ListParagraph"/>
        <w:numPr>
          <w:ilvl w:val="0"/>
          <w:numId w:val="4"/>
        </w:numPr>
        <w:tabs>
          <w:tab w:val="left" w:pos="460"/>
        </w:tabs>
        <w:ind w:right="29"/>
      </w:pPr>
      <w:r w:rsidRPr="005811D9">
        <w:rPr>
          <w:rFonts w:ascii="unifont" w:eastAsia="unifont" w:hAnsi="unifont" w:cs="unifont"/>
        </w:rPr>
        <w:tab/>
      </w:r>
      <w:r w:rsidRPr="005811D9">
        <w:rPr>
          <w:rFonts w:ascii="Cambria" w:eastAsia="Cambria" w:hAnsi="Cambria" w:cs="Cambria"/>
          <w:w w:val="99"/>
        </w:rPr>
        <w:t>Parents</w:t>
      </w:r>
      <w:r w:rsidRPr="005811D9">
        <w:rPr>
          <w:rFonts w:ascii="Cambria" w:eastAsia="Cambria" w:hAnsi="Cambria" w:cs="Cambria"/>
        </w:rPr>
        <w:t xml:space="preserve"> </w:t>
      </w:r>
      <w:r w:rsidRPr="005811D9">
        <w:rPr>
          <w:rFonts w:ascii="Cambria" w:eastAsia="Cambria" w:hAnsi="Cambria" w:cs="Cambria"/>
          <w:w w:val="99"/>
        </w:rPr>
        <w:t>are</w:t>
      </w:r>
      <w:r w:rsidRPr="005811D9">
        <w:rPr>
          <w:rFonts w:ascii="Cambria" w:eastAsia="Cambria" w:hAnsi="Cambria" w:cs="Cambria"/>
        </w:rPr>
        <w:t xml:space="preserve"> </w:t>
      </w:r>
      <w:r w:rsidRPr="005811D9">
        <w:rPr>
          <w:rFonts w:ascii="Cambria" w:eastAsia="Cambria" w:hAnsi="Cambria" w:cs="Cambria"/>
          <w:w w:val="99"/>
        </w:rPr>
        <w:t>asked</w:t>
      </w:r>
      <w:r w:rsidRPr="005811D9">
        <w:rPr>
          <w:rFonts w:ascii="Cambria" w:eastAsia="Cambria" w:hAnsi="Cambria" w:cs="Cambria"/>
        </w:rPr>
        <w:t xml:space="preserve"> </w:t>
      </w:r>
      <w:r w:rsidRPr="005811D9">
        <w:rPr>
          <w:rFonts w:ascii="Cambria" w:eastAsia="Cambria" w:hAnsi="Cambria" w:cs="Cambria"/>
          <w:w w:val="99"/>
        </w:rPr>
        <w:t>to</w:t>
      </w:r>
      <w:r w:rsidRPr="005811D9">
        <w:rPr>
          <w:rFonts w:ascii="Cambria" w:eastAsia="Cambria" w:hAnsi="Cambria" w:cs="Cambria"/>
        </w:rPr>
        <w:t xml:space="preserve"> </w:t>
      </w:r>
      <w:r w:rsidRPr="005811D9">
        <w:rPr>
          <w:rFonts w:ascii="Cambria" w:eastAsia="Cambria" w:hAnsi="Cambria" w:cs="Cambria"/>
          <w:w w:val="99"/>
        </w:rPr>
        <w:t>set</w:t>
      </w:r>
      <w:r w:rsidRPr="005811D9">
        <w:rPr>
          <w:rFonts w:ascii="Cambria" w:eastAsia="Cambria" w:hAnsi="Cambria" w:cs="Cambria"/>
        </w:rPr>
        <w:t xml:space="preserve"> </w:t>
      </w:r>
      <w:r w:rsidRPr="005811D9">
        <w:rPr>
          <w:rFonts w:ascii="Cambria" w:eastAsia="Cambria" w:hAnsi="Cambria" w:cs="Cambria"/>
          <w:w w:val="99"/>
        </w:rPr>
        <w:t>an</w:t>
      </w:r>
      <w:r w:rsidRPr="005811D9">
        <w:rPr>
          <w:rFonts w:ascii="Cambria" w:eastAsia="Cambria" w:hAnsi="Cambria" w:cs="Cambria"/>
        </w:rPr>
        <w:t xml:space="preserve"> </w:t>
      </w:r>
      <w:r w:rsidRPr="005811D9">
        <w:rPr>
          <w:rFonts w:ascii="Cambria" w:eastAsia="Cambria" w:hAnsi="Cambria" w:cs="Cambria"/>
          <w:w w:val="99"/>
        </w:rPr>
        <w:t>example</w:t>
      </w:r>
      <w:r w:rsidRPr="005811D9">
        <w:rPr>
          <w:rFonts w:ascii="Cambria" w:eastAsia="Cambria" w:hAnsi="Cambria" w:cs="Cambria"/>
        </w:rPr>
        <w:t xml:space="preserve"> </w:t>
      </w:r>
      <w:r w:rsidRPr="005811D9">
        <w:rPr>
          <w:rFonts w:ascii="Cambria" w:eastAsia="Cambria" w:hAnsi="Cambria" w:cs="Cambria"/>
          <w:w w:val="99"/>
        </w:rPr>
        <w:t>of</w:t>
      </w:r>
      <w:r w:rsidRPr="005811D9">
        <w:rPr>
          <w:rFonts w:ascii="Cambria" w:eastAsia="Cambria" w:hAnsi="Cambria" w:cs="Cambria"/>
        </w:rPr>
        <w:t xml:space="preserve"> </w:t>
      </w:r>
      <w:r w:rsidRPr="005811D9">
        <w:rPr>
          <w:rFonts w:ascii="Cambria" w:eastAsia="Cambria" w:hAnsi="Cambria" w:cs="Cambria"/>
          <w:w w:val="99"/>
        </w:rPr>
        <w:t>positive</w:t>
      </w:r>
      <w:r w:rsidRPr="005811D9">
        <w:rPr>
          <w:rFonts w:ascii="Cambria" w:eastAsia="Cambria" w:hAnsi="Cambria" w:cs="Cambria"/>
        </w:rPr>
        <w:t xml:space="preserve"> </w:t>
      </w:r>
      <w:r w:rsidRPr="005811D9">
        <w:rPr>
          <w:rFonts w:ascii="Cambria" w:eastAsia="Cambria" w:hAnsi="Cambria" w:cs="Cambria"/>
          <w:w w:val="99"/>
        </w:rPr>
        <w:t>behavior</w:t>
      </w:r>
      <w:r w:rsidRPr="005811D9">
        <w:rPr>
          <w:rFonts w:ascii="Cambria" w:eastAsia="Cambria" w:hAnsi="Cambria" w:cs="Cambria"/>
        </w:rPr>
        <w:t xml:space="preserve"> </w:t>
      </w:r>
      <w:r w:rsidRPr="005811D9">
        <w:rPr>
          <w:rFonts w:ascii="Cambria" w:eastAsia="Cambria" w:hAnsi="Cambria" w:cs="Cambria"/>
          <w:w w:val="99"/>
        </w:rPr>
        <w:t>and</w:t>
      </w:r>
      <w:r w:rsidRPr="005811D9">
        <w:rPr>
          <w:rFonts w:ascii="Cambria" w:eastAsia="Cambria" w:hAnsi="Cambria" w:cs="Cambria"/>
        </w:rPr>
        <w:t xml:space="preserve"> </w:t>
      </w:r>
      <w:r w:rsidRPr="005811D9">
        <w:rPr>
          <w:rFonts w:ascii="Cambria" w:eastAsia="Cambria" w:hAnsi="Cambria" w:cs="Cambria"/>
          <w:w w:val="99"/>
        </w:rPr>
        <w:t>conduct</w:t>
      </w:r>
      <w:r w:rsidRPr="005811D9">
        <w:rPr>
          <w:rFonts w:ascii="Cambria" w:eastAsia="Cambria" w:hAnsi="Cambria" w:cs="Cambria"/>
        </w:rPr>
        <w:t xml:space="preserve"> </w:t>
      </w:r>
      <w:r w:rsidRPr="005811D9">
        <w:rPr>
          <w:rFonts w:ascii="Cambria" w:eastAsia="Cambria" w:hAnsi="Cambria" w:cs="Cambria"/>
          <w:w w:val="99"/>
        </w:rPr>
        <w:t>for</w:t>
      </w:r>
      <w:r w:rsidRPr="005811D9">
        <w:rPr>
          <w:rFonts w:ascii="Cambria" w:eastAsia="Cambria" w:hAnsi="Cambria" w:cs="Cambria"/>
        </w:rPr>
        <w:t xml:space="preserve"> </w:t>
      </w:r>
      <w:r w:rsidR="00A22BDA" w:rsidRPr="005811D9">
        <w:rPr>
          <w:rFonts w:ascii="Cambria" w:eastAsia="Cambria" w:hAnsi="Cambria" w:cs="Cambria"/>
          <w:w w:val="99"/>
        </w:rPr>
        <w:t>all</w:t>
      </w:r>
      <w:r w:rsidRPr="005811D9">
        <w:rPr>
          <w:rFonts w:ascii="Cambria" w:eastAsia="Cambria" w:hAnsi="Cambria" w:cs="Cambria"/>
          <w:w w:val="99"/>
        </w:rPr>
        <w:t xml:space="preserve"> our</w:t>
      </w:r>
      <w:r w:rsidRPr="005811D9">
        <w:rPr>
          <w:rFonts w:ascii="Cambria" w:eastAsia="Cambria" w:hAnsi="Cambria" w:cs="Cambria"/>
        </w:rPr>
        <w:t xml:space="preserve"> </w:t>
      </w:r>
      <w:r w:rsidRPr="005811D9">
        <w:rPr>
          <w:rFonts w:ascii="Cambria" w:eastAsia="Cambria" w:hAnsi="Cambria" w:cs="Cambria"/>
          <w:w w:val="99"/>
        </w:rPr>
        <w:t>team</w:t>
      </w:r>
      <w:r w:rsidRPr="005811D9">
        <w:rPr>
          <w:rFonts w:ascii="Cambria" w:eastAsia="Cambria" w:hAnsi="Cambria" w:cs="Cambria"/>
        </w:rPr>
        <w:t xml:space="preserve"> </w:t>
      </w:r>
      <w:r w:rsidRPr="005811D9">
        <w:rPr>
          <w:rFonts w:ascii="Cambria" w:eastAsia="Cambria" w:hAnsi="Cambria" w:cs="Cambria"/>
          <w:w w:val="99"/>
        </w:rPr>
        <w:t>members.</w:t>
      </w:r>
      <w:r w:rsidRPr="005811D9">
        <w:rPr>
          <w:rFonts w:ascii="Cambria" w:eastAsia="Cambria" w:hAnsi="Cambria" w:cs="Cambria"/>
        </w:rPr>
        <w:t xml:space="preserve">  </w:t>
      </w:r>
    </w:p>
    <w:p w14:paraId="18411CE8" w14:textId="77777777" w:rsidR="0067059A" w:rsidRDefault="0067059A">
      <w:pPr>
        <w:spacing w:before="2" w:line="220" w:lineRule="exact"/>
        <w:rPr>
          <w:sz w:val="22"/>
          <w:szCs w:val="22"/>
        </w:rPr>
      </w:pPr>
    </w:p>
    <w:p w14:paraId="14FEAAF4" w14:textId="5B889E55" w:rsidR="0067059A" w:rsidRPr="005811D9" w:rsidRDefault="00570FAC" w:rsidP="005811D9">
      <w:pPr>
        <w:pStyle w:val="ListParagraph"/>
        <w:numPr>
          <w:ilvl w:val="0"/>
          <w:numId w:val="4"/>
        </w:numPr>
        <w:tabs>
          <w:tab w:val="left" w:pos="460"/>
        </w:tabs>
        <w:ind w:right="-29"/>
        <w:rPr>
          <w:rFonts w:ascii="Cambria" w:eastAsia="Cambria" w:hAnsi="Cambria" w:cs="Cambria"/>
        </w:rPr>
      </w:pPr>
      <w:r>
        <w:pict w14:anchorId="53644867">
          <v:group id="_x0000_s1114" style="position:absolute;left:0;text-align:left;margin-left:415.85pt;margin-top:14.95pt;width:29.95pt;height:49.45pt;z-index:-251658240;mso-position-horizontal-relative:page" coordorigin="8317,299" coordsize="599,989">
            <v:shape id="_x0000_s1216" style="position:absolute;left:8705;top:967;width:112;height:290" coordorigin="8705,967" coordsize="112,290" path="m8764,1032r-59,-65l8758,1185r59,71l8764,1032xe" fillcolor="#404040" stroked="f">
              <v:path arrowok="t"/>
            </v:shape>
            <v:shape id="_x0000_s1215" style="position:absolute;left:8705;top:967;width:59;height:66" coordorigin="8705,967" coordsize="59,66" path="m8764,1032r-59,-65e" filled="f" strokecolor="#404040" strokeweight=".14pt">
              <v:path arrowok="t"/>
            </v:shape>
            <v:shape id="_x0000_s1214" style="position:absolute;left:8758;top:1185;width:64;height:82" coordorigin="8758,1185" coordsize="64,82" path="m8817,1256r-59,-71l8762,1196r60,71l8817,1256xe" fillcolor="#444" stroked="f">
              <v:path arrowok="t"/>
            </v:shape>
            <v:shape id="_x0000_s1213" style="position:absolute;left:8758;top:1185;width:60;height:71" coordorigin="8758,1185" coordsize="60,71" path="m8817,1256r-59,-71e" filled="f" strokecolor="#444" strokeweight=".14pt">
              <v:path arrowok="t"/>
            </v:shape>
            <v:shape id="_x0000_s1212" style="position:absolute;left:8762;top:1196;width:63;height:75" coordorigin="8762,1196" coordsize="63,75" path="m8822,1267r-60,-71l8764,1199r60,72l8822,1267xe" fillcolor="#444" stroked="f">
              <v:path arrowok="t"/>
            </v:shape>
            <v:shape id="_x0000_s1211" style="position:absolute;left:8762;top:1196;width:60;height:71" coordorigin="8762,1196" coordsize="60,71" path="m8822,1267r-60,-71e" filled="f" strokecolor="#444" strokeweight=".14pt">
              <v:path arrowok="t"/>
            </v:shape>
            <v:shape id="_x0000_s1210" style="position:absolute;left:8577;top:424;width:165;height:511" coordorigin="8577,424" coordsize="165,511" path="m8633,476r-56,-52l8684,871r58,64l8633,476xe" fillcolor="#404040" stroked="f">
              <v:path arrowok="t"/>
            </v:shape>
            <v:shape id="_x0000_s1209" style="position:absolute;left:8577;top:424;width:55;height:52" coordorigin="8577,424" coordsize="55,52" path="m8633,476r-56,-52e" filled="f" strokecolor="#404040" strokeweight=".14pt">
              <v:path arrowok="t"/>
            </v:shape>
            <v:shape id="_x0000_s1208" style="position:absolute;left:8472;top:871;width:270;height:63" coordorigin="8472,871" coordsize="270,63" path="m8742,935r-58,-64l8472,871r52,64l8742,935xe" fillcolor="#8a8a8a" stroked="f">
              <v:path arrowok="t"/>
            </v:shape>
            <v:shape id="_x0000_s1207" style="position:absolute;left:8684;top:871;width:58;height:63" coordorigin="8684,871" coordsize="58,63" path="m8742,935r-58,-64e" filled="f" strokecolor="#8a8a8a" strokeweight=".14pt">
              <v:path arrowok="t"/>
            </v:shape>
            <v:shape id="_x0000_s1206" style="position:absolute;left:8621;top:305;width:62;height:52" coordorigin="8621,305" coordsize="62,52" path="m8683,358r-57,-50l8621,305r56,49l8683,358xe" fillcolor="#777" stroked="f">
              <v:path arrowok="t"/>
            </v:shape>
            <v:shape id="_x0000_s1205" style="position:absolute;left:8626;top:308;width:57;height:49" coordorigin="8626,308" coordsize="57,49" path="m8683,358r-57,-50e" filled="f" strokecolor="#777" strokeweight=".14pt">
              <v:path arrowok="t"/>
            </v:shape>
            <v:shape id="_x0000_s1204" style="position:absolute;left:8605;top:301;width:73;height:53" coordorigin="8605,301" coordsize="73,53" path="m8677,354r-56,-49l8605,301r56,49l8677,354xe" fillcolor="#878787" stroked="f">
              <v:path arrowok="t"/>
            </v:shape>
            <v:shape id="_x0000_s1203" style="position:absolute;left:8621;top:305;width:57;height:49" coordorigin="8621,305" coordsize="57,49" path="m8677,354r-56,-49e" filled="f" strokecolor="#878787" strokeweight=".14pt">
              <v:path arrowok="t"/>
            </v:shape>
            <v:shape id="_x0000_s1202" style="position:absolute;left:8580;top:300;width:81;height:49" coordorigin="8580,300" coordsize="81,49" path="m8661,350r-56,-49l8580,300r55,49l8661,350xe" fillcolor="#8a8a8a" stroked="f">
              <v:path arrowok="t"/>
            </v:shape>
            <v:shape id="_x0000_s1201" style="position:absolute;left:8605;top:301;width:56;height:49" coordorigin="8605,301" coordsize="56,49" path="m8661,350r-56,-49e" filled="f" strokecolor="#8a8a8a" strokeweight=".14pt">
              <v:path arrowok="t"/>
            </v:shape>
            <v:shape id="_x0000_s1200" style="position:absolute;left:8556;top:300;width:79;height:49" coordorigin="8556,300" coordsize="79,49" path="m8635,349r-55,-49l8556,301r55,49l8635,349xe" fillcolor="#8a8a8a" stroked="f">
              <v:path arrowok="t"/>
            </v:shape>
            <v:shape id="_x0000_s1199" style="position:absolute;left:8580;top:300;width:55;height:49" coordorigin="8580,300" coordsize="55,49" path="m8635,349r-55,-49e" filled="f" strokecolor="#8a8a8a" strokeweight=".14pt">
              <v:path arrowok="t"/>
            </v:shape>
            <v:shape id="_x0000_s1198" style="position:absolute;left:8541;top:301;width:70;height:53" coordorigin="8541,301" coordsize="70,53" path="m8611,350r-55,-49l8541,305r55,49l8611,350xe" fillcolor="#878787" stroked="f">
              <v:path arrowok="t"/>
            </v:shape>
            <v:shape id="_x0000_s1197" style="position:absolute;left:8556;top:301;width:55;height:49" coordorigin="8556,301" coordsize="55,49" path="m8611,350r-55,-49e" filled="f" strokecolor="#878787" strokeweight=".14pt">
              <v:path arrowok="t"/>
            </v:shape>
            <v:shape id="_x0000_s1196" style="position:absolute;left:8536;top:305;width:60;height:52" coordorigin="8536,305" coordsize="60,52" path="m8596,354r-55,-49l8536,308r54,50l8596,354xe" fillcolor="#878787" stroked="f">
              <v:path arrowok="t"/>
            </v:shape>
            <v:shape id="_x0000_s1195" style="position:absolute;left:8541;top:305;width:54;height:49" coordorigin="8541,305" coordsize="54,49" path="m8596,354r-55,-49e" filled="f" strokecolor="#878787" strokeweight=".14pt">
              <v:path arrowok="t"/>
            </v:shape>
            <v:shape id="_x0000_s1194" style="position:absolute;left:8532;top:308;width:58;height:54" coordorigin="8532,308" coordsize="58,54" path="m8590,358r-54,-50l8532,313r55,49l8590,358xe" fillcolor="#777" stroked="f">
              <v:path arrowok="t"/>
            </v:shape>
            <v:shape id="_x0000_s1193" style="position:absolute;left:8536;top:308;width:54;height:49" coordorigin="8536,308" coordsize="54,49" path="m8590,358r-54,-50e" filled="f" strokecolor="#777" strokeweight=".14pt">
              <v:path arrowok="t"/>
            </v:shape>
            <v:shape id="_x0000_s1192" style="position:absolute;left:8527;top:313;width:59;height:62" coordorigin="8527,313" coordsize="59,62" path="m8587,362r-55,-49l8527,325r54,50l8587,362xe" fillcolor="#575757" stroked="f">
              <v:path arrowok="t"/>
            </v:shape>
            <v:shape id="_x0000_s1191" style="position:absolute;left:8532;top:313;width:54;height:49" coordorigin="8532,313" coordsize="54,49" path="m8587,362r-55,-49e" filled="f" strokecolor="#575757" strokeweight=".14pt">
              <v:path arrowok="t"/>
            </v:shape>
            <v:shape id="_x0000_s1190" style="position:absolute;left:8425;top:325;width:157;height:477" coordorigin="8425,325" coordsize="157,477" path="m8581,375r-54,-50l8425,742r51,60l8581,375xe" fillcolor="#575757" stroked="f">
              <v:path arrowok="t"/>
            </v:shape>
            <v:shape id="_x0000_s1189" style="position:absolute;left:8527;top:325;width:54;height:49" coordorigin="8527,325" coordsize="54,49" path="m8581,375r-54,-50e" filled="f" strokecolor="#575757" strokeweight=".14pt">
              <v:path arrowok="t"/>
            </v:shape>
            <v:shape id="_x0000_s1188" style="position:absolute;left:8519;top:325;width:63;height:85" coordorigin="8519,325" coordsize="63,85" path="m8581,375r-54,-50l8519,360r54,50l8581,375xe" fillcolor="#575757" stroked="f">
              <v:path arrowok="t"/>
            </v:shape>
            <v:shape id="_x0000_s1187" style="position:absolute;left:8510;top:360;width:62;height:86" coordorigin="8510,360" coordsize="62,86" path="m8573,410r-54,-50l8510,395r54,51l8573,410xe" fillcolor="#565656" stroked="f">
              <v:path arrowok="t"/>
            </v:shape>
            <v:shape id="_x0000_s1186" style="position:absolute;left:8502;top:395;width:62;height:87" coordorigin="8502,395" coordsize="62,87" path="m8564,446r-54,-51l8502,430r53,52l8564,446xe" fillcolor="#555" stroked="f">
              <v:path arrowok="t"/>
            </v:shape>
            <v:shape id="_x0000_s1185" style="position:absolute;left:8493;top:430;width:62;height:88" coordorigin="8493,430" coordsize="62,88" path="m8555,482r-53,-52l8493,464r53,53l8555,482xe" fillcolor="#545454" stroked="f">
              <v:path arrowok="t"/>
            </v:shape>
            <v:shape id="_x0000_s1184" style="position:absolute;left:8485;top:464;width:62;height:89" coordorigin="8485,464" coordsize="62,89" path="m8546,517r-53,-53l8485,499r53,54l8546,517xe" fillcolor="#535353" stroked="f">
              <v:path arrowok="t"/>
            </v:shape>
            <v:shape id="_x0000_s1183" style="position:absolute;left:8476;top:499;width:62;height:89" coordorigin="8476,499" coordsize="62,89" path="m8538,553r-53,-54l8476,534r53,55l8538,553xe" fillcolor="#525252" stroked="f">
              <v:path arrowok="t"/>
            </v:shape>
            <v:shape id="_x0000_s1182" style="position:absolute;left:8468;top:534;width:61;height:90" coordorigin="8468,534" coordsize="61,90" path="m8529,589r-53,-55l8468,569r52,55l8529,589xe" fillcolor="#525252" stroked="f">
              <v:path arrowok="t"/>
            </v:shape>
            <v:shape id="_x0000_s1181" style="position:absolute;left:8459;top:569;width:61;height:91" coordorigin="8459,569" coordsize="61,91" path="m8520,624r-52,-55l8459,603r52,57l8520,624xe" fillcolor="#515151" stroked="f">
              <v:path arrowok="t"/>
            </v:shape>
            <v:shape id="_x0000_s1180" style="position:absolute;left:8450;top:603;width:61;height:92" coordorigin="8450,603" coordsize="61,92" path="m8511,660r-52,-57l8450,638r53,58l8511,660xe" fillcolor="#505050" stroked="f">
              <v:path arrowok="t"/>
            </v:shape>
            <v:shape id="_x0000_s1179" style="position:absolute;left:8442;top:638;width:61;height:93" coordorigin="8442,638" coordsize="61,93" path="m8503,696r-53,-58l8442,673r52,58l8503,696xe" fillcolor="#4f4f4f" stroked="f">
              <v:path arrowok="t"/>
            </v:shape>
            <v:shape id="_x0000_s1178" style="position:absolute;left:8433;top:673;width:60;height:94" coordorigin="8433,673" coordsize="60,94" path="m8494,731r-52,-58l8433,708r52,59l8494,731xe" fillcolor="#4e4e4e" stroked="f">
              <v:path arrowok="t"/>
            </v:shape>
            <v:shape id="_x0000_s1177" style="position:absolute;left:8425;top:708;width:60;height:95" coordorigin="8425,708" coordsize="60,95" path="m8485,767r-52,-59l8425,742r51,61l8485,767xe" fillcolor="#4d4d4d" stroked="f">
              <v:path arrowok="t"/>
            </v:shape>
            <v:shape id="_x0000_s1176" style="position:absolute;left:8322;top:742;width:154;height:488" coordorigin="8322,742" coordsize="154,488" path="m8476,802r-51,-60l8322,1159r49,71l8476,802xe" fillcolor="#4b4b4b" stroked="f">
              <v:path arrowok="t"/>
            </v:shape>
            <v:shape id="_x0000_s1175" style="position:absolute;left:8425;top:742;width:51;height:60" coordorigin="8425,742" coordsize="51,60" path="m8476,802r-51,-60e" filled="f" strokecolor="#4b4b4b" strokeweight=".14pt">
              <v:path arrowok="t"/>
            </v:shape>
            <v:shape id="_x0000_s1174" style="position:absolute;left:8410;top:742;width:66;height:121" coordorigin="8410,742" coordsize="66,121" path="m8476,802r-51,-60l8410,802r51,62l8476,802xe" fillcolor="#4b4b4b" stroked="f">
              <v:path arrowok="t"/>
            </v:shape>
            <v:shape id="_x0000_s1173" style="position:absolute;left:8396;top:802;width:66;height:123" coordorigin="8396,802" coordsize="66,123" path="m8461,864r-51,-62l8396,862r50,63l8461,864xe" fillcolor="#4a4a4a" stroked="f">
              <v:path arrowok="t"/>
            </v:shape>
            <v:shape id="_x0000_s1172" style="position:absolute;left:8381;top:862;width:65;height:124" coordorigin="8381,862" coordsize="65,124" path="m8446,925r-50,-63l8381,921r50,65l8446,925xe" fillcolor="#494949" stroked="f">
              <v:path arrowok="t"/>
            </v:shape>
            <v:shape id="_x0000_s1171" style="position:absolute;left:8366;top:921;width:65;height:126" coordorigin="8366,921" coordsize="65,126" path="m8431,986r-50,-65l8366,981r50,66l8431,986xe" fillcolor="#484848" stroked="f">
              <v:path arrowok="t"/>
            </v:shape>
            <v:shape id="_x0000_s1170" style="position:absolute;left:8352;top:981;width:65;height:127" coordorigin="8352,981" coordsize="65,127" path="m8416,1047r-50,-66l8352,1040r49,68l8416,1047xe" fillcolor="#474747" stroked="f">
              <v:path arrowok="t"/>
            </v:shape>
            <v:shape id="_x0000_s1169" style="position:absolute;left:8337;top:1040;width:64;height:129" coordorigin="8337,1040" coordsize="64,129" path="m8401,1108r-49,-68l8337,1100r49,69l8401,1108xe" fillcolor="#464646" stroked="f">
              <v:path arrowok="t"/>
            </v:shape>
            <v:shape id="_x0000_s1168" style="position:absolute;left:8322;top:1100;width:64;height:130" coordorigin="8322,1100" coordsize="64,130" path="m8386,1169r-49,-69l8322,1159r49,71l8386,1169xe" fillcolor="#464646" stroked="f">
              <v:path arrowok="t"/>
            </v:shape>
            <v:shape id="_x0000_s1167" style="position:absolute;left:8319;top:1159;width:53;height:96" coordorigin="8319,1159" coordsize="53,96" path="m8371,1230r-49,-71l8319,1184r48,71l8371,1230xe" fillcolor="#454545" stroked="f">
              <v:path arrowok="t"/>
            </v:shape>
            <v:shape id="_x0000_s1166" style="position:absolute;left:8322;top:1159;width:49;height:71" coordorigin="8322,1159" coordsize="49,71" path="m8371,1230r-49,-71e" filled="f" strokecolor="#454545" strokeweight=".14pt">
              <v:path arrowok="t"/>
            </v:shape>
            <v:shape id="_x0000_s1165" style="position:absolute;left:8319;top:1184;width:49;height:80" coordorigin="8319,1184" coordsize="49,80" path="m8367,1255r-48,-71l8319,1192r49,71l8367,1255xe" fillcolor="#454545" stroked="f">
              <v:path arrowok="t"/>
            </v:shape>
            <v:shape id="_x0000_s1164" style="position:absolute;left:8319;top:1184;width:49;height:71" coordorigin="8319,1184" coordsize="49,71" path="m8367,1255r-48,-71e" filled="f" strokecolor="#454545" strokeweight=".14pt">
              <v:path arrowok="t"/>
            </v:shape>
            <v:shape id="_x0000_s1163" style="position:absolute;left:8319;top:1192;width:52;height:78" coordorigin="8319,1192" coordsize="52,78" path="m8368,1263r-49,-71l8322,1198r49,72l8368,1263xe" fillcolor="#404040" stroked="f">
              <v:path arrowok="t"/>
            </v:shape>
            <v:shape id="_x0000_s1162" style="position:absolute;left:8319;top:1192;width:49;height:71" coordorigin="8319,1192" coordsize="49,71" path="m8368,1263r-49,-71e" filled="f" strokecolor="#404040" strokeweight=".14pt">
              <v:path arrowok="t"/>
            </v:shape>
            <v:shape id="_x0000_s1161" style="position:absolute;left:8367;top:349;width:268;height:929" coordorigin="8367,349" coordsize="268,929" path="m8632,476r1,l8635,349r-24,1l8590,358r-66,577l8632,476xe" fillcolor="black" stroked="f">
              <v:path arrowok="t"/>
            </v:shape>
            <v:shape id="_x0000_s1160" style="position:absolute;left:8367;top:349;width:268;height:929" coordorigin="8367,349" coordsize="268,929" path="m8476,802r-105,428l8367,1255r1,8l8371,1270r5,4l8383,1277r23,1l8428,1277r17,-8l8452,1254r51,-222l8764,1032r53,224l8824,1271r18,7l8866,1278r24,-1l8898,1275r5,-4l8905,1264r1,-8l8902,1231,8797,803,8692,375r-9,-17l8661,350r-26,-1l8633,476r109,459l8524,935r57,-560l8476,802xe" fillcolor="black" stroked="f">
              <v:path arrowok="t"/>
            </v:shape>
            <v:shape id="_x0000_s1159" style="position:absolute;left:8797;top:803;width:105;height:428" coordorigin="8797,803" coordsize="105,428" path="m8902,1231l8797,803e" filled="f" strokecolor="#1f1f1f" strokeweight=".96pt">
              <v:path arrowok="t"/>
            </v:shape>
            <v:shape id="_x0000_s1158" style="position:absolute;left:8692;top:375;width:105;height:428" coordorigin="8692,375" coordsize="105,428" path="m8797,803l8692,375e" filled="f" strokecolor="#1f1f1f" strokeweight=".96pt">
              <v:path arrowok="t"/>
            </v:shape>
            <v:shape id="_x0000_s1157" style="position:absolute;left:8687;top:362;width:5;height:13" coordorigin="8687,362" coordsize="5,13" path="m8692,375r-5,-13e" filled="f" strokecolor="#232323" strokeweight=".96pt">
              <v:path arrowok="t"/>
            </v:shape>
            <v:shape id="_x0000_s1156" style="position:absolute;left:8683;top:358;width:4;height:4" coordorigin="8683,358" coordsize="4,4" path="m8687,362r-4,-4e" filled="f" strokecolor="#2e2e2e" strokeweight=".96pt">
              <v:path arrowok="t"/>
            </v:shape>
            <v:shape id="_x0000_s1155" style="position:absolute;left:8677;top:354;width:5;height:3" coordorigin="8677,354" coordsize="5,3" path="m8683,358r-6,-4e" filled="f" strokecolor="#424242" strokeweight=".96pt">
              <v:path arrowok="t"/>
            </v:shape>
            <v:shape id="_x0000_s1154" style="position:absolute;left:8661;top:350;width:17;height:4" coordorigin="8661,350" coordsize="17,4" path="m8677,354r-16,-4e" filled="f" strokecolor="#797979" strokeweight=".96pt">
              <v:path arrowok="t"/>
            </v:shape>
            <v:shape id="_x0000_s1153" style="position:absolute;left:8635;top:349;width:26;height:1" coordorigin="8635,349" coordsize="26,1" path="m8661,350r-26,-1e" filled="f" strokecolor="#9e9e9e" strokeweight=".96pt">
              <v:path arrowok="t"/>
            </v:shape>
            <v:shape id="_x0000_s1152" style="position:absolute;left:8611;top:349;width:24;height:1" coordorigin="8611,349" coordsize="24,1" path="m8635,349r-24,1e" filled="f" strokecolor="#9e9e9e" strokeweight=".96pt">
              <v:path arrowok="t"/>
            </v:shape>
            <v:shape id="_x0000_s1151" style="position:absolute;left:8596;top:350;width:16;height:4" coordorigin="8596,350" coordsize="16,4" path="m8611,350r-15,4e" filled="f" strokecolor="#767676" strokeweight=".96pt">
              <v:path arrowok="t"/>
            </v:shape>
            <v:shape id="_x0000_s1150" style="position:absolute;left:8590;top:354;width:5;height:3" coordorigin="8590,354" coordsize="5,3" path="m8596,354r-6,4e" filled="f" strokecolor="#414141" strokeweight=".96pt">
              <v:path arrowok="t"/>
            </v:shape>
            <v:shape id="_x0000_s1149" style="position:absolute;left:8587;top:358;width:4;height:4" coordorigin="8587,358" coordsize="4,4" path="m8590,358r-3,4e" filled="f" strokecolor="#2c2c2c" strokeweight=".96pt">
              <v:path arrowok="t"/>
            </v:shape>
            <v:shape id="_x0000_s1148" style="position:absolute;left:8581;top:362;width:5;height:13" coordorigin="8581,362" coordsize="5,13" path="m8587,362r-6,13e" filled="f" strokecolor="#232323" strokeweight=".96pt">
              <v:path arrowok="t"/>
            </v:shape>
            <v:shape id="_x0000_s1147" style="position:absolute;left:8476;top:375;width:105;height:428" coordorigin="8476,375" coordsize="105,428" path="m8581,375l8476,802e" filled="f" strokecolor="#1f1f1f" strokeweight=".96pt">
              <v:path arrowok="t"/>
            </v:shape>
            <v:shape id="_x0000_s1146" style="position:absolute;left:8371;top:802;width:105;height:428" coordorigin="8371,802" coordsize="105,428" path="m8476,802r-105,428e" filled="f" strokecolor="#1f1f1f" strokeweight=".96pt">
              <v:path arrowok="t"/>
            </v:shape>
            <v:shape id="_x0000_s1145" style="position:absolute;left:8367;top:1230;width:4;height:25" coordorigin="8367,1230" coordsize="4,25" path="m8371,1230r-4,25e" filled="f" strokecolor="#1e1e1e" strokeweight=".96pt">
              <v:path arrowok="t"/>
            </v:shape>
            <v:shape id="_x0000_s1144" style="position:absolute;left:8367;top:1255;width:1;height:8" coordorigin="8367,1255" coordsize="1,8" path="m8367,1255r1,8e" filled="f" strokecolor="#171717" strokeweight=".96pt">
              <v:path arrowok="t"/>
            </v:shape>
            <v:shape id="_x0000_s1143" style="position:absolute;left:8368;top:1263;width:3;height:7" coordorigin="8368,1263" coordsize="3,7" path="m8368,1263r3,7e" filled="f" strokecolor="#161616" strokeweight=".96pt">
              <v:path arrowok="t"/>
            </v:shape>
            <v:shape id="_x0000_s1142" style="position:absolute;left:8371;top:1270;width:5;height:4" coordorigin="8371,1270" coordsize="5,4" path="m8371,1270r5,4e" filled="f" strokecolor="#1a1a1a" strokeweight=".96pt">
              <v:path arrowok="t"/>
            </v:shape>
            <v:shape id="_x0000_s1141" style="position:absolute;left:8376;top:1274;width:8;height:3" coordorigin="8376,1274" coordsize="8,3" path="m8376,1274r7,3e" filled="f" strokecolor="#212121" strokeweight=".96pt">
              <v:path arrowok="t"/>
            </v:shape>
            <v:shape id="_x0000_s1140" style="position:absolute;left:8383;top:1277;width:23;height:1" coordorigin="8383,1277" coordsize="23,1" path="m8383,1277r23,1e" filled="f" strokecolor="#252525" strokeweight=".96pt">
              <v:path arrowok="t"/>
            </v:shape>
            <v:shape id="_x0000_s1139" style="position:absolute;left:8406;top:1277;width:22;height:1" coordorigin="8406,1277" coordsize="22,1" path="m8406,1278r22,-1e" filled="f" strokecolor="#252525" strokeweight=".96pt">
              <v:path arrowok="t"/>
            </v:shape>
            <v:shape id="_x0000_s1138" style="position:absolute;left:8428;top:1275;width:7;height:2" coordorigin="8428,1275" coordsize="7,2" path="m8428,1277r8,-2e" filled="f" strokecolor="#232323" strokeweight=".96pt">
              <v:path arrowok="t"/>
            </v:shape>
            <v:shape id="_x0000_s1137" style="position:absolute;left:8436;top:1272;width:6;height:3" coordorigin="8436,1272" coordsize="6,3" path="m8436,1275r5,-3e" filled="f" strokecolor="#1e1e1e" strokeweight=".96pt">
              <v:path arrowok="t"/>
            </v:shape>
            <v:shape id="_x0000_s1136" style="position:absolute;left:8441;top:1269;width:4;height:3" coordorigin="8441,1269" coordsize="4,3" path="m8441,1272r4,-3e" filled="f" strokecolor="#1b1b1b" strokeweight=".96pt">
              <v:path arrowok="t"/>
            </v:shape>
            <v:shape id="_x0000_s1135" style="position:absolute;left:8445;top:1264;width:3;height:4" coordorigin="8445,1264" coordsize="3,4" path="m8445,1269r3,-5e" filled="f" strokecolor="#171717" strokeweight=".96pt">
              <v:path arrowok="t"/>
            </v:shape>
            <v:shape id="_x0000_s1134" style="position:absolute;left:8448;top:1254;width:4;height:11" coordorigin="8448,1254" coordsize="4,11" path="m8448,1264r4,-10e" filled="f" strokecolor="#151515" strokeweight=".96pt">
              <v:path arrowok="t"/>
            </v:shape>
            <v:shape id="_x0000_s1133" style="position:absolute;left:8452;top:1032;width:51;height:221" coordorigin="8452,1032" coordsize="51,221" path="m8452,1254r51,-222e" filled="f" strokecolor="#131313" strokeweight=".96pt">
              <v:path arrowok="t"/>
            </v:shape>
            <v:shape id="_x0000_s1132" style="position:absolute;left:8503;top:1032;width:260;height:0" coordorigin="8503,1032" coordsize="260,0" path="m8503,1032r261,e" filled="f" strokecolor="#252525" strokeweight=".96pt">
              <v:path arrowok="t"/>
            </v:shape>
            <v:shape id="_x0000_s1131" style="position:absolute;left:8764;top:1032;width:54;height:224" coordorigin="8764,1032" coordsize="54,224" path="m8764,1032r53,224e" filled="f" strokecolor="#131313" strokeweight=".96pt">
              <v:path arrowok="t"/>
            </v:shape>
            <v:shape id="_x0000_s1130" style="position:absolute;left:8817;top:1256;width:4;height:11" coordorigin="8817,1256" coordsize="4,11" path="m8817,1256r5,11e" filled="f" strokecolor="#151515" strokeweight=".96pt">
              <v:path arrowok="t"/>
            </v:shape>
            <v:shape id="_x0000_s1129" style="position:absolute;left:8822;top:1267;width:3;height:4" coordorigin="8822,1267" coordsize="3,4" path="m8822,1267r2,4e" filled="f" strokecolor="#171717" strokeweight=".96pt">
              <v:path arrowok="t"/>
            </v:shape>
            <v:shape id="_x0000_s1128" style="position:absolute;left:8824;top:1271;width:4;height:3" coordorigin="8824,1271" coordsize="4,3" path="m8824,1271r5,2e" filled="f" strokecolor="#1d1d1d" strokeweight=".96pt">
              <v:path arrowok="t"/>
            </v:shape>
            <v:shape id="_x0000_s1127" style="position:absolute;left:8829;top:1273;width:5;height:3" coordorigin="8829,1273" coordsize="5,3" path="m8829,1273r5,3e" filled="f" strokecolor="#1f1f1f" strokeweight=".96pt">
              <v:path arrowok="t"/>
            </v:shape>
            <v:shape id="_x0000_s1126" style="position:absolute;left:8834;top:1276;width:8;height:2" coordorigin="8834,1276" coordsize="8,2" path="m8834,1276r8,2e" filled="f" strokecolor="#242424" strokeweight=".96pt">
              <v:path arrowok="t"/>
            </v:shape>
            <v:shape id="_x0000_s1125" style="position:absolute;left:8842;top:1278;width:24;height:1" coordorigin="8842,1278" coordsize="24,1" path="m8842,1278r24,e" filled="f" strokecolor="#252525" strokeweight=".96pt">
              <v:path arrowok="t"/>
            </v:shape>
            <v:shape id="_x0000_s1124" style="position:absolute;left:8866;top:1277;width:24;height:1" coordorigin="8866,1277" coordsize="24,1" path="m8866,1278r24,-1e" filled="f" strokecolor="#252525" strokeweight=".96pt">
              <v:path arrowok="t"/>
            </v:shape>
            <v:shape id="_x0000_s1123" style="position:absolute;left:8890;top:1275;width:8;height:2" coordorigin="8890,1275" coordsize="8,2" path="m8890,1277r8,-2e" filled="f" strokecolor="#222" strokeweight=".96pt">
              <v:path arrowok="t"/>
            </v:shape>
            <v:shape id="_x0000_s1122" style="position:absolute;left:8898;top:1271;width:5;height:4" coordorigin="8898,1271" coordsize="5,4" path="m8898,1275r5,-4e" filled="f" strokecolor="#1b1b1b" strokeweight=".96pt">
              <v:path arrowok="t"/>
            </v:shape>
            <v:shape id="_x0000_s1121" style="position:absolute;left:8903;top:1264;width:3;height:6" coordorigin="8903,1264" coordsize="3,6" path="m8903,1271r2,-7e" filled="f" strokecolor="#161616" strokeweight=".96pt">
              <v:path arrowok="t"/>
            </v:shape>
            <v:shape id="_x0000_s1120" style="position:absolute;left:8905;top:1256;width:1;height:9" coordorigin="8905,1256" coordsize="1,9" path="m8905,1264r1,-8e" filled="f" strokecolor="#161616" strokeweight=".96pt">
              <v:path arrowok="t"/>
            </v:shape>
            <v:shape id="_x0000_s1119" style="position:absolute;left:8902;top:1231;width:4;height:25" coordorigin="8902,1231" coordsize="4,25" path="m8906,1256r-4,-25e" filled="f" strokecolor="#1e1e1e" strokeweight=".96pt">
              <v:path arrowok="t"/>
            </v:shape>
            <v:shape id="_x0000_s1118" style="position:absolute;left:8633;top:476;width:109;height:459" coordorigin="8633,476" coordsize="109,459" path="m8633,476r109,459e" filled="f" strokecolor="#131313" strokeweight=".96pt">
              <v:path arrowok="t"/>
            </v:shape>
            <v:shape id="_x0000_s1117" style="position:absolute;left:8524;top:935;width:218;height:0" coordorigin="8524,935" coordsize="218,0" path="m8742,935r-218,e" filled="f" strokecolor="#9f9f9f" strokeweight=".96pt">
              <v:path arrowok="t"/>
            </v:shape>
            <v:shape id="_x0000_s1116" style="position:absolute;left:8524;top:476;width:108;height:459" coordorigin="8524,476" coordsize="108,459" path="m8524,935l8632,476e" filled="f" strokecolor="#131313" strokeweight=".96pt">
              <v:path arrowok="t"/>
            </v:shape>
            <v:shape id="_x0000_s1115" style="position:absolute;left:8632;top:476;width:0;height:0" coordorigin="8632,476" coordsize="0,0" path="m8632,476r1,e" filled="f" strokecolor="#252525" strokeweight=".96pt">
              <v:path arrowok="t"/>
            </v:shape>
            <w10:wrap anchorx="page"/>
          </v:group>
        </w:pict>
      </w:r>
      <w:r w:rsidR="00A92E41" w:rsidRPr="005811D9">
        <w:rPr>
          <w:rFonts w:ascii="unifont" w:eastAsia="unifont" w:hAnsi="unifont" w:cs="unifont"/>
        </w:rPr>
        <w:tab/>
      </w:r>
      <w:r w:rsidR="00A92E41" w:rsidRPr="005811D9">
        <w:rPr>
          <w:rFonts w:ascii="Cambria" w:eastAsia="Cambria" w:hAnsi="Cambria" w:cs="Cambria"/>
          <w:w w:val="99"/>
        </w:rPr>
        <w:t>Please</w:t>
      </w:r>
      <w:r w:rsidR="00A92E41" w:rsidRPr="005811D9">
        <w:rPr>
          <w:rFonts w:ascii="Cambria" w:eastAsia="Cambria" w:hAnsi="Cambria" w:cs="Cambria"/>
        </w:rPr>
        <w:t xml:space="preserve"> </w:t>
      </w:r>
      <w:r w:rsidR="00A92E41" w:rsidRPr="005811D9">
        <w:rPr>
          <w:rFonts w:ascii="Cambria" w:eastAsia="Cambria" w:hAnsi="Cambria" w:cs="Cambria"/>
          <w:w w:val="99"/>
        </w:rPr>
        <w:t>keep</w:t>
      </w:r>
      <w:r w:rsidR="00A92E41" w:rsidRPr="005811D9">
        <w:rPr>
          <w:rFonts w:ascii="Cambria" w:eastAsia="Cambria" w:hAnsi="Cambria" w:cs="Cambria"/>
        </w:rPr>
        <w:t xml:space="preserve"> </w:t>
      </w:r>
      <w:r w:rsidR="00A92E41" w:rsidRPr="005811D9">
        <w:rPr>
          <w:rFonts w:ascii="Cambria" w:eastAsia="Cambria" w:hAnsi="Cambria" w:cs="Cambria"/>
          <w:w w:val="99"/>
        </w:rPr>
        <w:t>in</w:t>
      </w:r>
      <w:r w:rsidR="00A92E41" w:rsidRPr="005811D9">
        <w:rPr>
          <w:rFonts w:ascii="Cambria" w:eastAsia="Cambria" w:hAnsi="Cambria" w:cs="Cambria"/>
        </w:rPr>
        <w:t xml:space="preserve"> </w:t>
      </w:r>
      <w:r w:rsidR="00A92E41" w:rsidRPr="005811D9">
        <w:rPr>
          <w:rFonts w:ascii="Cambria" w:eastAsia="Cambria" w:hAnsi="Cambria" w:cs="Cambria"/>
          <w:w w:val="99"/>
        </w:rPr>
        <w:t>mind</w:t>
      </w:r>
      <w:r w:rsidR="00A92E41" w:rsidRPr="005811D9">
        <w:rPr>
          <w:rFonts w:ascii="Cambria" w:eastAsia="Cambria" w:hAnsi="Cambria" w:cs="Cambria"/>
        </w:rPr>
        <w:t xml:space="preserve"> </w:t>
      </w:r>
      <w:r w:rsidR="00A92E41" w:rsidRPr="005811D9">
        <w:rPr>
          <w:rFonts w:ascii="Cambria" w:eastAsia="Cambria" w:hAnsi="Cambria" w:cs="Cambria"/>
          <w:w w:val="99"/>
        </w:rPr>
        <w:t>that</w:t>
      </w:r>
      <w:r w:rsidR="00A92E41" w:rsidRPr="005811D9">
        <w:rPr>
          <w:rFonts w:ascii="Cambria" w:eastAsia="Cambria" w:hAnsi="Cambria" w:cs="Cambria"/>
        </w:rPr>
        <w:t xml:space="preserve"> </w:t>
      </w:r>
      <w:r w:rsidR="00A92E41" w:rsidRPr="005811D9">
        <w:rPr>
          <w:rFonts w:ascii="Cambria" w:eastAsia="Cambria" w:hAnsi="Cambria" w:cs="Cambria"/>
          <w:w w:val="99"/>
        </w:rPr>
        <w:t>coaches</w:t>
      </w:r>
      <w:r w:rsidR="00A92E41" w:rsidRPr="005811D9">
        <w:rPr>
          <w:rFonts w:ascii="Cambria" w:eastAsia="Cambria" w:hAnsi="Cambria" w:cs="Cambria"/>
        </w:rPr>
        <w:t xml:space="preserve"> </w:t>
      </w:r>
      <w:r w:rsidR="00A92E41" w:rsidRPr="005811D9">
        <w:rPr>
          <w:rFonts w:ascii="Cambria" w:eastAsia="Cambria" w:hAnsi="Cambria" w:cs="Cambria"/>
          <w:w w:val="99"/>
        </w:rPr>
        <w:t>are</w:t>
      </w:r>
      <w:r w:rsidR="00A92E41" w:rsidRPr="005811D9">
        <w:rPr>
          <w:rFonts w:ascii="Cambria" w:eastAsia="Cambria" w:hAnsi="Cambria" w:cs="Cambria"/>
        </w:rPr>
        <w:t xml:space="preserve"> </w:t>
      </w:r>
      <w:r w:rsidR="00A92E41" w:rsidRPr="005811D9">
        <w:rPr>
          <w:rFonts w:ascii="Cambria" w:eastAsia="Cambria" w:hAnsi="Cambria" w:cs="Cambria"/>
          <w:w w:val="99"/>
        </w:rPr>
        <w:t>well-trained</w:t>
      </w:r>
      <w:r w:rsidR="00A92E41" w:rsidRPr="005811D9">
        <w:rPr>
          <w:rFonts w:ascii="Cambria" w:eastAsia="Cambria" w:hAnsi="Cambria" w:cs="Cambria"/>
        </w:rPr>
        <w:t xml:space="preserve"> </w:t>
      </w:r>
      <w:r w:rsidR="00A92E41" w:rsidRPr="005811D9">
        <w:rPr>
          <w:rFonts w:ascii="Cambria" w:eastAsia="Cambria" w:hAnsi="Cambria" w:cs="Cambria"/>
          <w:w w:val="99"/>
        </w:rPr>
        <w:t>and</w:t>
      </w:r>
      <w:r w:rsidR="00A92E41" w:rsidRPr="005811D9">
        <w:rPr>
          <w:rFonts w:ascii="Cambria" w:eastAsia="Cambria" w:hAnsi="Cambria" w:cs="Cambria"/>
        </w:rPr>
        <w:t xml:space="preserve"> </w:t>
      </w:r>
      <w:r w:rsidR="00A92E41" w:rsidRPr="005811D9">
        <w:rPr>
          <w:rFonts w:ascii="Cambria" w:eastAsia="Cambria" w:hAnsi="Cambria" w:cs="Cambria"/>
          <w:w w:val="99"/>
        </w:rPr>
        <w:t>equipped.</w:t>
      </w:r>
      <w:r w:rsidR="00A92E41" w:rsidRPr="005811D9">
        <w:rPr>
          <w:rFonts w:ascii="Cambria" w:eastAsia="Cambria" w:hAnsi="Cambria" w:cs="Cambria"/>
        </w:rPr>
        <w:t xml:space="preserve">  </w:t>
      </w:r>
      <w:r w:rsidR="00A92E41" w:rsidRPr="005811D9">
        <w:rPr>
          <w:rFonts w:ascii="Cambria" w:eastAsia="Cambria" w:hAnsi="Cambria" w:cs="Cambria"/>
          <w:w w:val="99"/>
        </w:rPr>
        <w:t>The coaches</w:t>
      </w:r>
      <w:r w:rsidR="00A92E41" w:rsidRPr="005811D9">
        <w:rPr>
          <w:rFonts w:ascii="Cambria" w:eastAsia="Cambria" w:hAnsi="Cambria" w:cs="Cambria"/>
        </w:rPr>
        <w:t xml:space="preserve"> </w:t>
      </w:r>
      <w:r w:rsidR="00A92E41" w:rsidRPr="005811D9">
        <w:rPr>
          <w:rFonts w:ascii="Cambria" w:eastAsia="Cambria" w:hAnsi="Cambria" w:cs="Cambria"/>
          <w:w w:val="99"/>
        </w:rPr>
        <w:t>not</w:t>
      </w:r>
      <w:r w:rsidR="00A92E41" w:rsidRPr="005811D9">
        <w:rPr>
          <w:rFonts w:ascii="Cambria" w:eastAsia="Cambria" w:hAnsi="Cambria" w:cs="Cambria"/>
        </w:rPr>
        <w:t xml:space="preserve"> </w:t>
      </w:r>
      <w:r w:rsidR="00A92E41" w:rsidRPr="005811D9">
        <w:rPr>
          <w:rFonts w:ascii="Cambria" w:eastAsia="Cambria" w:hAnsi="Cambria" w:cs="Cambria"/>
          <w:w w:val="99"/>
        </w:rPr>
        <w:t>only</w:t>
      </w:r>
      <w:r w:rsidR="00A92E41" w:rsidRPr="005811D9">
        <w:rPr>
          <w:rFonts w:ascii="Cambria" w:eastAsia="Cambria" w:hAnsi="Cambria" w:cs="Cambria"/>
        </w:rPr>
        <w:t xml:space="preserve"> </w:t>
      </w:r>
      <w:r w:rsidR="00A92E41" w:rsidRPr="005811D9">
        <w:rPr>
          <w:rFonts w:ascii="Cambria" w:eastAsia="Cambria" w:hAnsi="Cambria" w:cs="Cambria"/>
          <w:w w:val="99"/>
        </w:rPr>
        <w:t>have</w:t>
      </w:r>
      <w:r w:rsidR="00A92E41" w:rsidRPr="005811D9">
        <w:rPr>
          <w:rFonts w:ascii="Cambria" w:eastAsia="Cambria" w:hAnsi="Cambria" w:cs="Cambria"/>
        </w:rPr>
        <w:t xml:space="preserve"> </w:t>
      </w:r>
      <w:r w:rsidR="00A92E41" w:rsidRPr="005811D9">
        <w:rPr>
          <w:rFonts w:ascii="Cambria" w:eastAsia="Cambria" w:hAnsi="Cambria" w:cs="Cambria"/>
          <w:w w:val="99"/>
        </w:rPr>
        <w:t>to</w:t>
      </w:r>
      <w:r w:rsidR="00A92E41" w:rsidRPr="005811D9">
        <w:rPr>
          <w:rFonts w:ascii="Cambria" w:eastAsia="Cambria" w:hAnsi="Cambria" w:cs="Cambria"/>
        </w:rPr>
        <w:t xml:space="preserve"> </w:t>
      </w:r>
      <w:r w:rsidR="00A92E41" w:rsidRPr="005811D9">
        <w:rPr>
          <w:rFonts w:ascii="Cambria" w:eastAsia="Cambria" w:hAnsi="Cambria" w:cs="Cambria"/>
          <w:w w:val="99"/>
        </w:rPr>
        <w:t>make</w:t>
      </w:r>
      <w:r w:rsidR="00A92E41" w:rsidRPr="005811D9">
        <w:rPr>
          <w:rFonts w:ascii="Cambria" w:eastAsia="Cambria" w:hAnsi="Cambria" w:cs="Cambria"/>
        </w:rPr>
        <w:t xml:space="preserve"> </w:t>
      </w:r>
      <w:r w:rsidR="00A92E41" w:rsidRPr="005811D9">
        <w:rPr>
          <w:rFonts w:ascii="Cambria" w:eastAsia="Cambria" w:hAnsi="Cambria" w:cs="Cambria"/>
          <w:w w:val="99"/>
        </w:rPr>
        <w:t>the</w:t>
      </w:r>
      <w:r w:rsidR="00A92E41" w:rsidRPr="005811D9">
        <w:rPr>
          <w:rFonts w:ascii="Cambria" w:eastAsia="Cambria" w:hAnsi="Cambria" w:cs="Cambria"/>
        </w:rPr>
        <w:t xml:space="preserve"> </w:t>
      </w:r>
      <w:r w:rsidR="00A92E41" w:rsidRPr="005811D9">
        <w:rPr>
          <w:rFonts w:ascii="Cambria" w:eastAsia="Cambria" w:hAnsi="Cambria" w:cs="Cambria"/>
          <w:w w:val="99"/>
        </w:rPr>
        <w:t>best</w:t>
      </w:r>
      <w:r w:rsidR="00A92E41" w:rsidRPr="005811D9">
        <w:rPr>
          <w:rFonts w:ascii="Cambria" w:eastAsia="Cambria" w:hAnsi="Cambria" w:cs="Cambria"/>
        </w:rPr>
        <w:t xml:space="preserve"> </w:t>
      </w:r>
      <w:r w:rsidR="00A92E41" w:rsidRPr="005811D9">
        <w:rPr>
          <w:rFonts w:ascii="Cambria" w:eastAsia="Cambria" w:hAnsi="Cambria" w:cs="Cambria"/>
          <w:w w:val="99"/>
        </w:rPr>
        <w:t>athletic</w:t>
      </w:r>
      <w:r w:rsidR="00A92E41" w:rsidRPr="005811D9">
        <w:rPr>
          <w:rFonts w:ascii="Cambria" w:eastAsia="Cambria" w:hAnsi="Cambria" w:cs="Cambria"/>
        </w:rPr>
        <w:t xml:space="preserve"> </w:t>
      </w:r>
      <w:r w:rsidR="00A92E41" w:rsidRPr="005811D9">
        <w:rPr>
          <w:rFonts w:ascii="Cambria" w:eastAsia="Cambria" w:hAnsi="Cambria" w:cs="Cambria"/>
          <w:w w:val="99"/>
        </w:rPr>
        <w:t>decisions</w:t>
      </w:r>
      <w:r w:rsidR="00A92E41" w:rsidRPr="005811D9">
        <w:rPr>
          <w:rFonts w:ascii="Cambria" w:eastAsia="Cambria" w:hAnsi="Cambria" w:cs="Cambria"/>
        </w:rPr>
        <w:t xml:space="preserve"> </w:t>
      </w:r>
      <w:r w:rsidR="00A92E41" w:rsidRPr="005811D9">
        <w:rPr>
          <w:rFonts w:ascii="Cambria" w:eastAsia="Cambria" w:hAnsi="Cambria" w:cs="Cambria"/>
          <w:w w:val="99"/>
        </w:rPr>
        <w:t>for</w:t>
      </w:r>
      <w:r w:rsidR="00A92E41" w:rsidRPr="005811D9">
        <w:rPr>
          <w:rFonts w:ascii="Cambria" w:eastAsia="Cambria" w:hAnsi="Cambria" w:cs="Cambria"/>
        </w:rPr>
        <w:t xml:space="preserve"> </w:t>
      </w:r>
      <w:r w:rsidR="00A92E41" w:rsidRPr="005811D9">
        <w:rPr>
          <w:rFonts w:ascii="Cambria" w:eastAsia="Cambria" w:hAnsi="Cambria" w:cs="Cambria"/>
          <w:w w:val="99"/>
        </w:rPr>
        <w:t>the</w:t>
      </w:r>
      <w:r w:rsidR="00A92E41" w:rsidRPr="005811D9">
        <w:rPr>
          <w:rFonts w:ascii="Cambria" w:eastAsia="Cambria" w:hAnsi="Cambria" w:cs="Cambria"/>
        </w:rPr>
        <w:t xml:space="preserve"> </w:t>
      </w:r>
      <w:r w:rsidR="00A92E41" w:rsidRPr="005811D9">
        <w:rPr>
          <w:rFonts w:ascii="Cambria" w:eastAsia="Cambria" w:hAnsi="Cambria" w:cs="Cambria"/>
          <w:w w:val="99"/>
        </w:rPr>
        <w:t>team,</w:t>
      </w:r>
      <w:r w:rsidR="00A92E41" w:rsidRPr="005811D9">
        <w:rPr>
          <w:rFonts w:ascii="Cambria" w:eastAsia="Cambria" w:hAnsi="Cambria" w:cs="Cambria"/>
        </w:rPr>
        <w:t xml:space="preserve"> </w:t>
      </w:r>
      <w:r w:rsidR="00A92E41" w:rsidRPr="005811D9">
        <w:rPr>
          <w:rFonts w:ascii="Cambria" w:eastAsia="Cambria" w:hAnsi="Cambria" w:cs="Cambria"/>
          <w:w w:val="99"/>
        </w:rPr>
        <w:t>but</w:t>
      </w:r>
      <w:r w:rsidR="00A92E41" w:rsidRPr="005811D9">
        <w:rPr>
          <w:rFonts w:ascii="Cambria" w:eastAsia="Cambria" w:hAnsi="Cambria" w:cs="Cambria"/>
        </w:rPr>
        <w:t xml:space="preserve"> </w:t>
      </w:r>
      <w:r w:rsidR="00A92E41" w:rsidRPr="005811D9">
        <w:rPr>
          <w:rFonts w:ascii="Cambria" w:eastAsia="Cambria" w:hAnsi="Cambria" w:cs="Cambria"/>
          <w:w w:val="99"/>
        </w:rPr>
        <w:t xml:space="preserve">also </w:t>
      </w:r>
      <w:r w:rsidR="00A67AC5" w:rsidRPr="005811D9">
        <w:rPr>
          <w:rFonts w:ascii="Cambria" w:eastAsia="Cambria" w:hAnsi="Cambria" w:cs="Cambria"/>
          <w:w w:val="99"/>
        </w:rPr>
        <w:t>must</w:t>
      </w:r>
      <w:r w:rsidR="00A92E41" w:rsidRPr="005811D9">
        <w:rPr>
          <w:rFonts w:ascii="Cambria" w:eastAsia="Cambria" w:hAnsi="Cambria" w:cs="Cambria"/>
        </w:rPr>
        <w:t xml:space="preserve"> </w:t>
      </w:r>
      <w:r w:rsidR="00A92E41" w:rsidRPr="005811D9">
        <w:rPr>
          <w:rFonts w:ascii="Cambria" w:eastAsia="Cambria" w:hAnsi="Cambria" w:cs="Cambria"/>
          <w:w w:val="99"/>
        </w:rPr>
        <w:t>navigate</w:t>
      </w:r>
      <w:r w:rsidR="00A92E41" w:rsidRPr="005811D9">
        <w:rPr>
          <w:rFonts w:ascii="Cambria" w:eastAsia="Cambria" w:hAnsi="Cambria" w:cs="Cambria"/>
        </w:rPr>
        <w:t xml:space="preserve"> </w:t>
      </w:r>
      <w:r w:rsidR="00A92E41" w:rsidRPr="005811D9">
        <w:rPr>
          <w:rFonts w:ascii="Cambria" w:eastAsia="Cambria" w:hAnsi="Cambria" w:cs="Cambria"/>
          <w:w w:val="99"/>
        </w:rPr>
        <w:t>the</w:t>
      </w:r>
      <w:r w:rsidR="00A92E41" w:rsidRPr="005811D9">
        <w:rPr>
          <w:rFonts w:ascii="Cambria" w:eastAsia="Cambria" w:hAnsi="Cambria" w:cs="Cambria"/>
        </w:rPr>
        <w:t xml:space="preserve"> </w:t>
      </w:r>
      <w:r w:rsidR="00A67AC5" w:rsidRPr="005811D9">
        <w:rPr>
          <w:rFonts w:ascii="Cambria" w:eastAsia="Cambria" w:hAnsi="Cambria" w:cs="Cambria"/>
          <w:w w:val="99"/>
        </w:rPr>
        <w:t>often</w:t>
      </w:r>
      <w:r w:rsidR="00A67AC5" w:rsidRPr="005811D9">
        <w:rPr>
          <w:rFonts w:ascii="Cambria" w:eastAsia="Cambria" w:hAnsi="Cambria" w:cs="Cambria"/>
        </w:rPr>
        <w:t>-fragile</w:t>
      </w:r>
      <w:r w:rsidR="00A92E41" w:rsidRPr="005811D9">
        <w:rPr>
          <w:rFonts w:ascii="Cambria" w:eastAsia="Cambria" w:hAnsi="Cambria" w:cs="Cambria"/>
        </w:rPr>
        <w:t xml:space="preserve"> </w:t>
      </w:r>
      <w:r w:rsidR="00A92E41" w:rsidRPr="005811D9">
        <w:rPr>
          <w:rFonts w:ascii="Cambria" w:eastAsia="Cambria" w:hAnsi="Cambria" w:cs="Cambria"/>
          <w:w w:val="99"/>
        </w:rPr>
        <w:t>self-esteem</w:t>
      </w:r>
      <w:r w:rsidR="00A92E41" w:rsidRPr="005811D9">
        <w:rPr>
          <w:rFonts w:ascii="Cambria" w:eastAsia="Cambria" w:hAnsi="Cambria" w:cs="Cambria"/>
        </w:rPr>
        <w:t xml:space="preserve"> </w:t>
      </w:r>
      <w:r w:rsidR="00A92E41" w:rsidRPr="005811D9">
        <w:rPr>
          <w:rFonts w:ascii="Cambria" w:eastAsia="Cambria" w:hAnsi="Cambria" w:cs="Cambria"/>
          <w:w w:val="99"/>
        </w:rPr>
        <w:t>issues</w:t>
      </w:r>
      <w:r w:rsidR="00A92E41" w:rsidRPr="005811D9">
        <w:rPr>
          <w:rFonts w:ascii="Cambria" w:eastAsia="Cambria" w:hAnsi="Cambria" w:cs="Cambria"/>
        </w:rPr>
        <w:t xml:space="preserve"> </w:t>
      </w:r>
      <w:r w:rsidR="00A92E41" w:rsidRPr="005811D9">
        <w:rPr>
          <w:rFonts w:ascii="Cambria" w:eastAsia="Cambria" w:hAnsi="Cambria" w:cs="Cambria"/>
          <w:w w:val="99"/>
        </w:rPr>
        <w:t>these</w:t>
      </w:r>
      <w:r w:rsidR="00A92E41" w:rsidRPr="005811D9">
        <w:rPr>
          <w:rFonts w:ascii="Cambria" w:eastAsia="Cambria" w:hAnsi="Cambria" w:cs="Cambria"/>
        </w:rPr>
        <w:t xml:space="preserve"> </w:t>
      </w:r>
      <w:r w:rsidR="00A92E41" w:rsidRPr="005811D9">
        <w:rPr>
          <w:rFonts w:ascii="Cambria" w:eastAsia="Cambria" w:hAnsi="Cambria" w:cs="Cambria"/>
          <w:w w:val="99"/>
        </w:rPr>
        <w:t>young</w:t>
      </w:r>
      <w:r w:rsidR="00A92E41" w:rsidRPr="005811D9">
        <w:rPr>
          <w:rFonts w:ascii="Cambria" w:eastAsia="Cambria" w:hAnsi="Cambria" w:cs="Cambria"/>
        </w:rPr>
        <w:t xml:space="preserve"> </w:t>
      </w:r>
      <w:r w:rsidR="00A92E41" w:rsidRPr="005811D9">
        <w:rPr>
          <w:rFonts w:ascii="Cambria" w:eastAsia="Cambria" w:hAnsi="Cambria" w:cs="Cambria"/>
          <w:w w:val="99"/>
        </w:rPr>
        <w:t>ladies</w:t>
      </w:r>
      <w:r w:rsidR="00A92E41" w:rsidRPr="005811D9">
        <w:rPr>
          <w:rFonts w:ascii="Cambria" w:eastAsia="Cambria" w:hAnsi="Cambria" w:cs="Cambria"/>
        </w:rPr>
        <w:t xml:space="preserve"> </w:t>
      </w:r>
      <w:r w:rsidR="00A92E41" w:rsidRPr="005811D9">
        <w:rPr>
          <w:rFonts w:ascii="Cambria" w:eastAsia="Cambria" w:hAnsi="Cambria" w:cs="Cambria"/>
          <w:w w:val="99"/>
        </w:rPr>
        <w:t>are dealing</w:t>
      </w:r>
      <w:r w:rsidR="00A92E41" w:rsidRPr="005811D9">
        <w:rPr>
          <w:rFonts w:ascii="Cambria" w:eastAsia="Cambria" w:hAnsi="Cambria" w:cs="Cambria"/>
        </w:rPr>
        <w:t xml:space="preserve"> </w:t>
      </w:r>
      <w:r w:rsidR="00A92E41" w:rsidRPr="005811D9">
        <w:rPr>
          <w:rFonts w:ascii="Cambria" w:eastAsia="Cambria" w:hAnsi="Cambria" w:cs="Cambria"/>
          <w:w w:val="99"/>
        </w:rPr>
        <w:t>with.</w:t>
      </w:r>
      <w:r w:rsidR="00A92E41" w:rsidRPr="005811D9">
        <w:rPr>
          <w:rFonts w:ascii="Cambria" w:eastAsia="Cambria" w:hAnsi="Cambria" w:cs="Cambria"/>
        </w:rPr>
        <w:t xml:space="preserve">  </w:t>
      </w:r>
      <w:r w:rsidR="00A92E41" w:rsidRPr="005811D9">
        <w:rPr>
          <w:rFonts w:ascii="Cambria" w:eastAsia="Cambria" w:hAnsi="Cambria" w:cs="Cambria"/>
          <w:w w:val="99"/>
        </w:rPr>
        <w:t>Please</w:t>
      </w:r>
      <w:r w:rsidR="00A92E41" w:rsidRPr="005811D9">
        <w:rPr>
          <w:rFonts w:ascii="Cambria" w:eastAsia="Cambria" w:hAnsi="Cambria" w:cs="Cambria"/>
        </w:rPr>
        <w:t xml:space="preserve"> </w:t>
      </w:r>
      <w:r w:rsidR="00A92E41" w:rsidRPr="005811D9">
        <w:rPr>
          <w:rFonts w:ascii="Cambria" w:eastAsia="Cambria" w:hAnsi="Cambria" w:cs="Cambria"/>
          <w:w w:val="99"/>
        </w:rPr>
        <w:t>help</w:t>
      </w:r>
      <w:r w:rsidR="00A92E41" w:rsidRPr="005811D9">
        <w:rPr>
          <w:rFonts w:ascii="Cambria" w:eastAsia="Cambria" w:hAnsi="Cambria" w:cs="Cambria"/>
        </w:rPr>
        <w:t xml:space="preserve"> </w:t>
      </w:r>
      <w:r w:rsidR="00A92E41" w:rsidRPr="005811D9">
        <w:rPr>
          <w:rFonts w:ascii="Cambria" w:eastAsia="Cambria" w:hAnsi="Cambria" w:cs="Cambria"/>
          <w:w w:val="99"/>
        </w:rPr>
        <w:t>your</w:t>
      </w:r>
      <w:r w:rsidR="00A92E41" w:rsidRPr="005811D9">
        <w:rPr>
          <w:rFonts w:ascii="Cambria" w:eastAsia="Cambria" w:hAnsi="Cambria" w:cs="Cambria"/>
        </w:rPr>
        <w:t xml:space="preserve"> </w:t>
      </w:r>
      <w:r w:rsidR="00A92E41" w:rsidRPr="005811D9">
        <w:rPr>
          <w:rFonts w:ascii="Cambria" w:eastAsia="Cambria" w:hAnsi="Cambria" w:cs="Cambria"/>
          <w:w w:val="99"/>
        </w:rPr>
        <w:t>cheerleader</w:t>
      </w:r>
      <w:r w:rsidR="00A92E41" w:rsidRPr="005811D9">
        <w:rPr>
          <w:rFonts w:ascii="Cambria" w:eastAsia="Cambria" w:hAnsi="Cambria" w:cs="Cambria"/>
        </w:rPr>
        <w:t xml:space="preserve"> </w:t>
      </w:r>
      <w:r w:rsidR="00A92E41" w:rsidRPr="005811D9">
        <w:rPr>
          <w:rFonts w:ascii="Cambria" w:eastAsia="Cambria" w:hAnsi="Cambria" w:cs="Cambria"/>
          <w:w w:val="99"/>
        </w:rPr>
        <w:t>and</w:t>
      </w:r>
      <w:r w:rsidR="00A92E41" w:rsidRPr="005811D9">
        <w:rPr>
          <w:rFonts w:ascii="Cambria" w:eastAsia="Cambria" w:hAnsi="Cambria" w:cs="Cambria"/>
        </w:rPr>
        <w:t xml:space="preserve"> </w:t>
      </w:r>
      <w:r w:rsidR="00A92E41" w:rsidRPr="005811D9">
        <w:rPr>
          <w:rFonts w:ascii="Cambria" w:eastAsia="Cambria" w:hAnsi="Cambria" w:cs="Cambria"/>
          <w:w w:val="99"/>
        </w:rPr>
        <w:t>the</w:t>
      </w:r>
      <w:r w:rsidR="00A92E41" w:rsidRPr="005811D9">
        <w:rPr>
          <w:rFonts w:ascii="Cambria" w:eastAsia="Cambria" w:hAnsi="Cambria" w:cs="Cambria"/>
        </w:rPr>
        <w:t xml:space="preserve"> </w:t>
      </w:r>
      <w:r w:rsidR="00A92E41" w:rsidRPr="005811D9">
        <w:rPr>
          <w:rFonts w:ascii="Cambria" w:eastAsia="Cambria" w:hAnsi="Cambria" w:cs="Cambria"/>
          <w:w w:val="99"/>
        </w:rPr>
        <w:t>coaches</w:t>
      </w:r>
      <w:r w:rsidR="00A92E41" w:rsidRPr="005811D9">
        <w:rPr>
          <w:rFonts w:ascii="Cambria" w:eastAsia="Cambria" w:hAnsi="Cambria" w:cs="Cambria"/>
        </w:rPr>
        <w:t xml:space="preserve"> </w:t>
      </w:r>
      <w:r w:rsidR="00A92E41" w:rsidRPr="005811D9">
        <w:rPr>
          <w:rFonts w:ascii="Cambria" w:eastAsia="Cambria" w:hAnsi="Cambria" w:cs="Cambria"/>
          <w:w w:val="99"/>
        </w:rPr>
        <w:t>by</w:t>
      </w:r>
      <w:r w:rsidR="00A92E41" w:rsidRPr="005811D9">
        <w:rPr>
          <w:rFonts w:ascii="Cambria" w:eastAsia="Cambria" w:hAnsi="Cambria" w:cs="Cambria"/>
        </w:rPr>
        <w:t xml:space="preserve"> </w:t>
      </w:r>
      <w:r w:rsidR="00A92E41" w:rsidRPr="005811D9">
        <w:rPr>
          <w:rFonts w:ascii="Cambria" w:eastAsia="Cambria" w:hAnsi="Cambria" w:cs="Cambria"/>
          <w:w w:val="99"/>
        </w:rPr>
        <w:t>not</w:t>
      </w:r>
      <w:r w:rsidR="00A92E41" w:rsidRPr="005811D9">
        <w:rPr>
          <w:rFonts w:ascii="Cambria" w:eastAsia="Cambria" w:hAnsi="Cambria" w:cs="Cambria"/>
        </w:rPr>
        <w:t xml:space="preserve"> </w:t>
      </w:r>
      <w:r w:rsidR="00A92E41" w:rsidRPr="005811D9">
        <w:rPr>
          <w:rFonts w:ascii="Cambria" w:eastAsia="Cambria" w:hAnsi="Cambria" w:cs="Cambria"/>
          <w:w w:val="99"/>
        </w:rPr>
        <w:t>placing value</w:t>
      </w:r>
      <w:r w:rsidR="00A92E41" w:rsidRPr="005811D9">
        <w:rPr>
          <w:rFonts w:ascii="Cambria" w:eastAsia="Cambria" w:hAnsi="Cambria" w:cs="Cambria"/>
        </w:rPr>
        <w:t xml:space="preserve"> </w:t>
      </w:r>
      <w:r w:rsidR="00A92E41" w:rsidRPr="005811D9">
        <w:rPr>
          <w:rFonts w:ascii="Cambria" w:eastAsia="Cambria" w:hAnsi="Cambria" w:cs="Cambria"/>
          <w:w w:val="99"/>
        </w:rPr>
        <w:t>on</w:t>
      </w:r>
      <w:r w:rsidR="00A92E41" w:rsidRPr="005811D9">
        <w:rPr>
          <w:rFonts w:ascii="Cambria" w:eastAsia="Cambria" w:hAnsi="Cambria" w:cs="Cambria"/>
        </w:rPr>
        <w:t xml:space="preserve"> </w:t>
      </w:r>
      <w:r w:rsidR="00A92E41" w:rsidRPr="005811D9">
        <w:rPr>
          <w:rFonts w:ascii="Cambria" w:eastAsia="Cambria" w:hAnsi="Cambria" w:cs="Cambria"/>
          <w:w w:val="99"/>
        </w:rPr>
        <w:t>specific</w:t>
      </w:r>
      <w:r w:rsidR="00A92E41" w:rsidRPr="005811D9">
        <w:rPr>
          <w:rFonts w:ascii="Cambria" w:eastAsia="Cambria" w:hAnsi="Cambria" w:cs="Cambria"/>
        </w:rPr>
        <w:t xml:space="preserve"> </w:t>
      </w:r>
      <w:r w:rsidR="00A92E41" w:rsidRPr="005811D9">
        <w:rPr>
          <w:rFonts w:ascii="Cambria" w:eastAsia="Cambria" w:hAnsi="Cambria" w:cs="Cambria"/>
          <w:w w:val="99"/>
        </w:rPr>
        <w:t>positions,</w:t>
      </w:r>
      <w:r w:rsidR="00A92E41" w:rsidRPr="005811D9">
        <w:rPr>
          <w:rFonts w:ascii="Cambria" w:eastAsia="Cambria" w:hAnsi="Cambria" w:cs="Cambria"/>
        </w:rPr>
        <w:t xml:space="preserve"> </w:t>
      </w:r>
      <w:r w:rsidR="00A92E41" w:rsidRPr="005811D9">
        <w:rPr>
          <w:rFonts w:ascii="Cambria" w:eastAsia="Cambria" w:hAnsi="Cambria" w:cs="Cambria"/>
          <w:w w:val="99"/>
        </w:rPr>
        <w:t>formations,</w:t>
      </w:r>
      <w:r w:rsidR="00A92E41" w:rsidRPr="005811D9">
        <w:rPr>
          <w:rFonts w:ascii="Cambria" w:eastAsia="Cambria" w:hAnsi="Cambria" w:cs="Cambria"/>
        </w:rPr>
        <w:t xml:space="preserve"> </w:t>
      </w:r>
      <w:r w:rsidR="00A92E41" w:rsidRPr="005811D9">
        <w:rPr>
          <w:rFonts w:ascii="Cambria" w:eastAsia="Cambria" w:hAnsi="Cambria" w:cs="Cambria"/>
          <w:w w:val="99"/>
        </w:rPr>
        <w:t>activities.</w:t>
      </w:r>
    </w:p>
    <w:p w14:paraId="08F10EBD" w14:textId="77777777" w:rsidR="0067059A" w:rsidRDefault="0067059A">
      <w:pPr>
        <w:spacing w:line="200" w:lineRule="exact"/>
      </w:pPr>
    </w:p>
    <w:p w14:paraId="22CF0FB3" w14:textId="77777777" w:rsidR="0067059A" w:rsidRDefault="0067059A">
      <w:pPr>
        <w:spacing w:before="5" w:line="220" w:lineRule="exact"/>
        <w:rPr>
          <w:sz w:val="22"/>
          <w:szCs w:val="22"/>
        </w:rPr>
      </w:pPr>
    </w:p>
    <w:p w14:paraId="7C9A11DA" w14:textId="232F1632" w:rsidR="0067059A" w:rsidRPr="005811D9" w:rsidRDefault="00A92E41" w:rsidP="005811D9">
      <w:pPr>
        <w:pStyle w:val="ListParagraph"/>
        <w:numPr>
          <w:ilvl w:val="0"/>
          <w:numId w:val="4"/>
        </w:numPr>
        <w:tabs>
          <w:tab w:val="left" w:pos="460"/>
        </w:tabs>
        <w:ind w:right="123"/>
        <w:rPr>
          <w:rFonts w:ascii="Cambria" w:eastAsia="Cambria" w:hAnsi="Cambria" w:cs="Cambria"/>
        </w:rPr>
      </w:pPr>
      <w:r w:rsidRPr="005811D9">
        <w:rPr>
          <w:rFonts w:ascii="unifont" w:eastAsia="unifont" w:hAnsi="unifont" w:cs="unifont"/>
        </w:rPr>
        <w:tab/>
      </w:r>
      <w:r w:rsidRPr="005811D9">
        <w:rPr>
          <w:rFonts w:ascii="Cambria" w:eastAsia="Cambria" w:hAnsi="Cambria" w:cs="Cambria"/>
          <w:w w:val="99"/>
        </w:rPr>
        <w:t>There</w:t>
      </w:r>
      <w:r w:rsidRPr="005811D9">
        <w:rPr>
          <w:rFonts w:ascii="Cambria" w:eastAsia="Cambria" w:hAnsi="Cambria" w:cs="Cambria"/>
        </w:rPr>
        <w:t xml:space="preserve"> </w:t>
      </w:r>
      <w:r w:rsidRPr="005811D9">
        <w:rPr>
          <w:rFonts w:ascii="Cambria" w:eastAsia="Cambria" w:hAnsi="Cambria" w:cs="Cambria"/>
          <w:w w:val="99"/>
        </w:rPr>
        <w:t>will</w:t>
      </w:r>
      <w:r w:rsidRPr="005811D9">
        <w:rPr>
          <w:rFonts w:ascii="Cambria" w:eastAsia="Cambria" w:hAnsi="Cambria" w:cs="Cambria"/>
        </w:rPr>
        <w:t xml:space="preserve"> </w:t>
      </w:r>
      <w:r w:rsidRPr="005811D9">
        <w:rPr>
          <w:rFonts w:ascii="Cambria" w:eastAsia="Cambria" w:hAnsi="Cambria" w:cs="Cambria"/>
          <w:w w:val="99"/>
        </w:rPr>
        <w:t>be</w:t>
      </w:r>
      <w:r w:rsidRPr="005811D9">
        <w:rPr>
          <w:rFonts w:ascii="Cambria" w:eastAsia="Cambria" w:hAnsi="Cambria" w:cs="Cambria"/>
        </w:rPr>
        <w:t xml:space="preserve"> </w:t>
      </w:r>
      <w:r w:rsidRPr="005811D9">
        <w:rPr>
          <w:rFonts w:ascii="Cambria" w:eastAsia="Cambria" w:hAnsi="Cambria" w:cs="Cambria"/>
          <w:w w:val="99"/>
        </w:rPr>
        <w:t>practices</w:t>
      </w:r>
      <w:r w:rsidRPr="005811D9">
        <w:rPr>
          <w:rFonts w:ascii="Cambria" w:eastAsia="Cambria" w:hAnsi="Cambria" w:cs="Cambria"/>
        </w:rPr>
        <w:t xml:space="preserve"> </w:t>
      </w:r>
      <w:r w:rsidRPr="005811D9">
        <w:rPr>
          <w:rFonts w:ascii="Cambria" w:eastAsia="Cambria" w:hAnsi="Cambria" w:cs="Cambria"/>
          <w:w w:val="99"/>
        </w:rPr>
        <w:t>that</w:t>
      </w:r>
      <w:r w:rsidRPr="005811D9">
        <w:rPr>
          <w:rFonts w:ascii="Cambria" w:eastAsia="Cambria" w:hAnsi="Cambria" w:cs="Cambria"/>
        </w:rPr>
        <w:t xml:space="preserve"> </w:t>
      </w:r>
      <w:r w:rsidRPr="005811D9">
        <w:rPr>
          <w:rFonts w:ascii="Cambria" w:eastAsia="Cambria" w:hAnsi="Cambria" w:cs="Cambria"/>
          <w:w w:val="99"/>
        </w:rPr>
        <w:t>your</w:t>
      </w:r>
      <w:r w:rsidRPr="005811D9">
        <w:rPr>
          <w:rFonts w:ascii="Cambria" w:eastAsia="Cambria" w:hAnsi="Cambria" w:cs="Cambria"/>
        </w:rPr>
        <w:t xml:space="preserve"> </w:t>
      </w:r>
      <w:r w:rsidRPr="005811D9">
        <w:rPr>
          <w:rFonts w:ascii="Cambria" w:eastAsia="Cambria" w:hAnsi="Cambria" w:cs="Cambria"/>
          <w:w w:val="99"/>
        </w:rPr>
        <w:t>cheerleader</w:t>
      </w:r>
      <w:r w:rsidRPr="005811D9">
        <w:rPr>
          <w:rFonts w:ascii="Cambria" w:eastAsia="Cambria" w:hAnsi="Cambria" w:cs="Cambria"/>
        </w:rPr>
        <w:t xml:space="preserve"> </w:t>
      </w:r>
      <w:r w:rsidRPr="005811D9">
        <w:rPr>
          <w:rFonts w:ascii="Cambria" w:eastAsia="Cambria" w:hAnsi="Cambria" w:cs="Cambria"/>
          <w:w w:val="99"/>
        </w:rPr>
        <w:t>walks</w:t>
      </w:r>
      <w:r w:rsidRPr="005811D9">
        <w:rPr>
          <w:rFonts w:ascii="Cambria" w:eastAsia="Cambria" w:hAnsi="Cambria" w:cs="Cambria"/>
        </w:rPr>
        <w:t xml:space="preserve"> </w:t>
      </w:r>
      <w:r w:rsidRPr="005811D9">
        <w:rPr>
          <w:rFonts w:ascii="Cambria" w:eastAsia="Cambria" w:hAnsi="Cambria" w:cs="Cambria"/>
          <w:w w:val="99"/>
        </w:rPr>
        <w:t>away</w:t>
      </w:r>
      <w:r w:rsidRPr="005811D9">
        <w:rPr>
          <w:rFonts w:ascii="Cambria" w:eastAsia="Cambria" w:hAnsi="Cambria" w:cs="Cambria"/>
        </w:rPr>
        <w:t xml:space="preserve"> </w:t>
      </w:r>
      <w:r w:rsidRPr="005811D9">
        <w:rPr>
          <w:rFonts w:ascii="Cambria" w:eastAsia="Cambria" w:hAnsi="Cambria" w:cs="Cambria"/>
          <w:w w:val="99"/>
        </w:rPr>
        <w:t>feeling</w:t>
      </w:r>
      <w:r w:rsidRPr="005811D9">
        <w:rPr>
          <w:rFonts w:ascii="Cambria" w:eastAsia="Cambria" w:hAnsi="Cambria" w:cs="Cambria"/>
        </w:rPr>
        <w:t xml:space="preserve"> </w:t>
      </w:r>
      <w:r w:rsidRPr="005811D9">
        <w:rPr>
          <w:rFonts w:ascii="Cambria" w:eastAsia="Cambria" w:hAnsi="Cambria" w:cs="Cambria"/>
          <w:w w:val="99"/>
        </w:rPr>
        <w:t>frustrated, discouraged,</w:t>
      </w:r>
      <w:r w:rsidRPr="005811D9">
        <w:rPr>
          <w:rFonts w:ascii="Cambria" w:eastAsia="Cambria" w:hAnsi="Cambria" w:cs="Cambria"/>
        </w:rPr>
        <w:t xml:space="preserve"> </w:t>
      </w:r>
      <w:r w:rsidRPr="005811D9">
        <w:rPr>
          <w:rFonts w:ascii="Cambria" w:eastAsia="Cambria" w:hAnsi="Cambria" w:cs="Cambria"/>
          <w:w w:val="99"/>
        </w:rPr>
        <w:t>or</w:t>
      </w:r>
      <w:r w:rsidRPr="005811D9">
        <w:rPr>
          <w:rFonts w:ascii="Cambria" w:eastAsia="Cambria" w:hAnsi="Cambria" w:cs="Cambria"/>
        </w:rPr>
        <w:t xml:space="preserve"> </w:t>
      </w:r>
      <w:r w:rsidRPr="005811D9">
        <w:rPr>
          <w:rFonts w:ascii="Cambria" w:eastAsia="Cambria" w:hAnsi="Cambria" w:cs="Cambria"/>
          <w:w w:val="99"/>
        </w:rPr>
        <w:t>with</w:t>
      </w:r>
      <w:r w:rsidRPr="005811D9">
        <w:rPr>
          <w:rFonts w:ascii="Cambria" w:eastAsia="Cambria" w:hAnsi="Cambria" w:cs="Cambria"/>
        </w:rPr>
        <w:t xml:space="preserve"> </w:t>
      </w:r>
      <w:r w:rsidRPr="005811D9">
        <w:rPr>
          <w:rFonts w:ascii="Cambria" w:eastAsia="Cambria" w:hAnsi="Cambria" w:cs="Cambria"/>
          <w:w w:val="99"/>
        </w:rPr>
        <w:t>hurt</w:t>
      </w:r>
      <w:r w:rsidRPr="005811D9">
        <w:rPr>
          <w:rFonts w:ascii="Cambria" w:eastAsia="Cambria" w:hAnsi="Cambria" w:cs="Cambria"/>
        </w:rPr>
        <w:t xml:space="preserve"> </w:t>
      </w:r>
      <w:r w:rsidRPr="005811D9">
        <w:rPr>
          <w:rFonts w:ascii="Cambria" w:eastAsia="Cambria" w:hAnsi="Cambria" w:cs="Cambria"/>
          <w:w w:val="99"/>
        </w:rPr>
        <w:t>feelings.</w:t>
      </w:r>
      <w:r w:rsidRPr="005811D9">
        <w:rPr>
          <w:rFonts w:ascii="Cambria" w:eastAsia="Cambria" w:hAnsi="Cambria" w:cs="Cambria"/>
        </w:rPr>
        <w:t xml:space="preserve">  </w:t>
      </w:r>
      <w:r w:rsidRPr="005811D9">
        <w:rPr>
          <w:rFonts w:ascii="Cambria" w:eastAsia="Cambria" w:hAnsi="Cambria" w:cs="Cambria"/>
          <w:w w:val="99"/>
        </w:rPr>
        <w:t>As</w:t>
      </w:r>
      <w:r w:rsidRPr="005811D9">
        <w:rPr>
          <w:rFonts w:ascii="Cambria" w:eastAsia="Cambria" w:hAnsi="Cambria" w:cs="Cambria"/>
        </w:rPr>
        <w:t xml:space="preserve"> </w:t>
      </w:r>
      <w:r w:rsidRPr="005811D9">
        <w:rPr>
          <w:rFonts w:ascii="Cambria" w:eastAsia="Cambria" w:hAnsi="Cambria" w:cs="Cambria"/>
          <w:w w:val="99"/>
        </w:rPr>
        <w:t>the</w:t>
      </w:r>
      <w:r w:rsidRPr="005811D9">
        <w:rPr>
          <w:rFonts w:ascii="Cambria" w:eastAsia="Cambria" w:hAnsi="Cambria" w:cs="Cambria"/>
        </w:rPr>
        <w:t xml:space="preserve"> </w:t>
      </w:r>
      <w:r w:rsidRPr="005811D9">
        <w:rPr>
          <w:rFonts w:ascii="Cambria" w:eastAsia="Cambria" w:hAnsi="Cambria" w:cs="Cambria"/>
          <w:w w:val="99"/>
        </w:rPr>
        <w:t>adult</w:t>
      </w:r>
      <w:r w:rsidRPr="005811D9">
        <w:rPr>
          <w:rFonts w:ascii="Cambria" w:eastAsia="Cambria" w:hAnsi="Cambria" w:cs="Cambria"/>
        </w:rPr>
        <w:t xml:space="preserve"> </w:t>
      </w:r>
      <w:r w:rsidRPr="005811D9">
        <w:rPr>
          <w:rFonts w:ascii="Cambria" w:eastAsia="Cambria" w:hAnsi="Cambria" w:cs="Cambria"/>
          <w:w w:val="99"/>
        </w:rPr>
        <w:t>she</w:t>
      </w:r>
      <w:r w:rsidRPr="005811D9">
        <w:rPr>
          <w:rFonts w:ascii="Cambria" w:eastAsia="Cambria" w:hAnsi="Cambria" w:cs="Cambria"/>
        </w:rPr>
        <w:t xml:space="preserve"> </w:t>
      </w:r>
      <w:r w:rsidRPr="005811D9">
        <w:rPr>
          <w:rFonts w:ascii="Cambria" w:eastAsia="Cambria" w:hAnsi="Cambria" w:cs="Cambria"/>
          <w:w w:val="99"/>
        </w:rPr>
        <w:t>is</w:t>
      </w:r>
      <w:r w:rsidRPr="005811D9">
        <w:rPr>
          <w:rFonts w:ascii="Cambria" w:eastAsia="Cambria" w:hAnsi="Cambria" w:cs="Cambria"/>
        </w:rPr>
        <w:t xml:space="preserve"> </w:t>
      </w:r>
      <w:r w:rsidRPr="005811D9">
        <w:rPr>
          <w:rFonts w:ascii="Cambria" w:eastAsia="Cambria" w:hAnsi="Cambria" w:cs="Cambria"/>
          <w:w w:val="99"/>
        </w:rPr>
        <w:t>going</w:t>
      </w:r>
      <w:r w:rsidRPr="005811D9">
        <w:rPr>
          <w:rFonts w:ascii="Cambria" w:eastAsia="Cambria" w:hAnsi="Cambria" w:cs="Cambria"/>
        </w:rPr>
        <w:t xml:space="preserve"> </w:t>
      </w:r>
      <w:r w:rsidRPr="005811D9">
        <w:rPr>
          <w:rFonts w:ascii="Cambria" w:eastAsia="Cambria" w:hAnsi="Cambria" w:cs="Cambria"/>
          <w:w w:val="99"/>
        </w:rPr>
        <w:t>to</w:t>
      </w:r>
      <w:r w:rsidRPr="005811D9">
        <w:rPr>
          <w:rFonts w:ascii="Cambria" w:eastAsia="Cambria" w:hAnsi="Cambria" w:cs="Cambria"/>
        </w:rPr>
        <w:t xml:space="preserve"> </w:t>
      </w:r>
      <w:r w:rsidRPr="005811D9">
        <w:rPr>
          <w:rFonts w:ascii="Cambria" w:eastAsia="Cambria" w:hAnsi="Cambria" w:cs="Cambria"/>
          <w:w w:val="99"/>
        </w:rPr>
        <w:t>vent</w:t>
      </w:r>
      <w:r w:rsidRPr="005811D9">
        <w:rPr>
          <w:rFonts w:ascii="Cambria" w:eastAsia="Cambria" w:hAnsi="Cambria" w:cs="Cambria"/>
        </w:rPr>
        <w:t xml:space="preserve"> </w:t>
      </w:r>
      <w:r w:rsidRPr="005811D9">
        <w:rPr>
          <w:rFonts w:ascii="Cambria" w:eastAsia="Cambria" w:hAnsi="Cambria" w:cs="Cambria"/>
          <w:w w:val="99"/>
        </w:rPr>
        <w:t>to,</w:t>
      </w:r>
      <w:r w:rsidRPr="005811D9">
        <w:rPr>
          <w:rFonts w:ascii="Cambria" w:eastAsia="Cambria" w:hAnsi="Cambria" w:cs="Cambria"/>
        </w:rPr>
        <w:t xml:space="preserve"> </w:t>
      </w:r>
      <w:r w:rsidRPr="005811D9">
        <w:rPr>
          <w:rFonts w:ascii="Cambria" w:eastAsia="Cambria" w:hAnsi="Cambria" w:cs="Cambria"/>
          <w:w w:val="99"/>
        </w:rPr>
        <w:t>please help</w:t>
      </w:r>
      <w:r w:rsidRPr="005811D9">
        <w:rPr>
          <w:rFonts w:ascii="Cambria" w:eastAsia="Cambria" w:hAnsi="Cambria" w:cs="Cambria"/>
        </w:rPr>
        <w:t xml:space="preserve"> </w:t>
      </w:r>
      <w:r w:rsidRPr="005811D9">
        <w:rPr>
          <w:rFonts w:ascii="Cambria" w:eastAsia="Cambria" w:hAnsi="Cambria" w:cs="Cambria"/>
          <w:w w:val="99"/>
        </w:rPr>
        <w:t>her</w:t>
      </w:r>
      <w:r w:rsidRPr="005811D9">
        <w:rPr>
          <w:rFonts w:ascii="Cambria" w:eastAsia="Cambria" w:hAnsi="Cambria" w:cs="Cambria"/>
        </w:rPr>
        <w:t xml:space="preserve"> </w:t>
      </w:r>
      <w:r w:rsidRPr="005811D9">
        <w:rPr>
          <w:rFonts w:ascii="Cambria" w:eastAsia="Cambria" w:hAnsi="Cambria" w:cs="Cambria"/>
          <w:w w:val="99"/>
        </w:rPr>
        <w:t>to</w:t>
      </w:r>
      <w:r w:rsidRPr="005811D9">
        <w:rPr>
          <w:rFonts w:ascii="Cambria" w:eastAsia="Cambria" w:hAnsi="Cambria" w:cs="Cambria"/>
        </w:rPr>
        <w:t xml:space="preserve"> </w:t>
      </w:r>
      <w:r w:rsidRPr="005811D9">
        <w:rPr>
          <w:rFonts w:ascii="Cambria" w:eastAsia="Cambria" w:hAnsi="Cambria" w:cs="Cambria"/>
          <w:w w:val="99"/>
        </w:rPr>
        <w:t>process</w:t>
      </w:r>
      <w:r w:rsidRPr="005811D9">
        <w:rPr>
          <w:rFonts w:ascii="Cambria" w:eastAsia="Cambria" w:hAnsi="Cambria" w:cs="Cambria"/>
        </w:rPr>
        <w:t xml:space="preserve"> </w:t>
      </w:r>
      <w:r w:rsidRPr="005811D9">
        <w:rPr>
          <w:rFonts w:ascii="Cambria" w:eastAsia="Cambria" w:hAnsi="Cambria" w:cs="Cambria"/>
          <w:w w:val="99"/>
        </w:rPr>
        <w:t>her</w:t>
      </w:r>
      <w:r w:rsidRPr="005811D9">
        <w:rPr>
          <w:rFonts w:ascii="Cambria" w:eastAsia="Cambria" w:hAnsi="Cambria" w:cs="Cambria"/>
        </w:rPr>
        <w:t xml:space="preserve"> </w:t>
      </w:r>
      <w:r w:rsidRPr="005811D9">
        <w:rPr>
          <w:rFonts w:ascii="Cambria" w:eastAsia="Cambria" w:hAnsi="Cambria" w:cs="Cambria"/>
          <w:w w:val="99"/>
        </w:rPr>
        <w:t>feelings</w:t>
      </w:r>
      <w:r w:rsidRPr="005811D9">
        <w:rPr>
          <w:rFonts w:ascii="Cambria" w:eastAsia="Cambria" w:hAnsi="Cambria" w:cs="Cambria"/>
        </w:rPr>
        <w:t xml:space="preserve"> </w:t>
      </w:r>
      <w:r w:rsidRPr="005811D9">
        <w:rPr>
          <w:rFonts w:ascii="Cambria" w:eastAsia="Cambria" w:hAnsi="Cambria" w:cs="Cambria"/>
          <w:w w:val="99"/>
        </w:rPr>
        <w:t>in</w:t>
      </w:r>
      <w:r w:rsidRPr="005811D9">
        <w:rPr>
          <w:rFonts w:ascii="Cambria" w:eastAsia="Cambria" w:hAnsi="Cambria" w:cs="Cambria"/>
        </w:rPr>
        <w:t xml:space="preserve"> </w:t>
      </w:r>
      <w:r w:rsidRPr="005811D9">
        <w:rPr>
          <w:rFonts w:ascii="Cambria" w:eastAsia="Cambria" w:hAnsi="Cambria" w:cs="Cambria"/>
          <w:w w:val="99"/>
        </w:rPr>
        <w:t>a</w:t>
      </w:r>
      <w:r w:rsidRPr="005811D9">
        <w:rPr>
          <w:rFonts w:ascii="Cambria" w:eastAsia="Cambria" w:hAnsi="Cambria" w:cs="Cambria"/>
        </w:rPr>
        <w:t xml:space="preserve"> </w:t>
      </w:r>
      <w:r w:rsidRPr="005811D9">
        <w:rPr>
          <w:rFonts w:ascii="Cambria" w:eastAsia="Cambria" w:hAnsi="Cambria" w:cs="Cambria"/>
          <w:w w:val="99"/>
        </w:rPr>
        <w:t>healthy</w:t>
      </w:r>
      <w:r w:rsidRPr="005811D9">
        <w:rPr>
          <w:rFonts w:ascii="Cambria" w:eastAsia="Cambria" w:hAnsi="Cambria" w:cs="Cambria"/>
        </w:rPr>
        <w:t xml:space="preserve"> </w:t>
      </w:r>
      <w:r w:rsidRPr="005811D9">
        <w:rPr>
          <w:rFonts w:ascii="Cambria" w:eastAsia="Cambria" w:hAnsi="Cambria" w:cs="Cambria"/>
          <w:w w:val="99"/>
        </w:rPr>
        <w:t>manner</w:t>
      </w:r>
      <w:r w:rsidRPr="005811D9">
        <w:rPr>
          <w:rFonts w:ascii="Cambria" w:eastAsia="Cambria" w:hAnsi="Cambria" w:cs="Cambria"/>
        </w:rPr>
        <w:t xml:space="preserve"> </w:t>
      </w:r>
      <w:r w:rsidRPr="005811D9">
        <w:rPr>
          <w:rFonts w:ascii="Cambria" w:eastAsia="Cambria" w:hAnsi="Cambria" w:cs="Cambria"/>
          <w:w w:val="99"/>
        </w:rPr>
        <w:t>and</w:t>
      </w:r>
      <w:r w:rsidRPr="005811D9">
        <w:rPr>
          <w:rFonts w:ascii="Cambria" w:eastAsia="Cambria" w:hAnsi="Cambria" w:cs="Cambria"/>
        </w:rPr>
        <w:t xml:space="preserve"> </w:t>
      </w:r>
      <w:r w:rsidRPr="005811D9">
        <w:rPr>
          <w:rFonts w:ascii="Cambria" w:eastAsia="Cambria" w:hAnsi="Cambria" w:cs="Cambria"/>
          <w:w w:val="99"/>
        </w:rPr>
        <w:t>regain</w:t>
      </w:r>
      <w:r w:rsidRPr="005811D9">
        <w:rPr>
          <w:rFonts w:ascii="Cambria" w:eastAsia="Cambria" w:hAnsi="Cambria" w:cs="Cambria"/>
        </w:rPr>
        <w:t xml:space="preserve"> </w:t>
      </w:r>
      <w:r w:rsidRPr="005811D9">
        <w:rPr>
          <w:rFonts w:ascii="Cambria" w:eastAsia="Cambria" w:hAnsi="Cambria" w:cs="Cambria"/>
          <w:w w:val="99"/>
        </w:rPr>
        <w:t>perspective.</w:t>
      </w:r>
    </w:p>
    <w:p w14:paraId="3DABD181" w14:textId="77777777" w:rsidR="0067059A" w:rsidRDefault="0067059A">
      <w:pPr>
        <w:spacing w:line="200" w:lineRule="exact"/>
      </w:pPr>
    </w:p>
    <w:p w14:paraId="03911EB4" w14:textId="77777777" w:rsidR="0067059A" w:rsidRDefault="0067059A">
      <w:pPr>
        <w:spacing w:before="19" w:line="220" w:lineRule="exact"/>
        <w:rPr>
          <w:sz w:val="22"/>
          <w:szCs w:val="22"/>
        </w:rPr>
      </w:pPr>
    </w:p>
    <w:p w14:paraId="715394E3" w14:textId="77777777" w:rsidR="0067059A" w:rsidRDefault="0067059A">
      <w:pPr>
        <w:spacing w:before="8" w:line="220" w:lineRule="exact"/>
        <w:rPr>
          <w:sz w:val="22"/>
          <w:szCs w:val="22"/>
        </w:rPr>
      </w:pPr>
    </w:p>
    <w:p w14:paraId="2E83BCD4" w14:textId="6073448B" w:rsidR="0067059A" w:rsidRPr="005811D9" w:rsidRDefault="00A92E41" w:rsidP="005811D9">
      <w:pPr>
        <w:pStyle w:val="ListParagraph"/>
        <w:numPr>
          <w:ilvl w:val="0"/>
          <w:numId w:val="4"/>
        </w:numPr>
        <w:tabs>
          <w:tab w:val="left" w:pos="460"/>
        </w:tabs>
        <w:ind w:right="131"/>
        <w:rPr>
          <w:rFonts w:ascii="Cambria" w:eastAsia="Cambria" w:hAnsi="Cambria" w:cs="Cambria"/>
        </w:rPr>
      </w:pPr>
      <w:r w:rsidRPr="005811D9">
        <w:rPr>
          <w:rFonts w:ascii="unifont" w:eastAsia="unifont" w:hAnsi="unifont" w:cs="unifont"/>
        </w:rPr>
        <w:tab/>
      </w:r>
      <w:r w:rsidR="00A67AC5" w:rsidRPr="005811D9">
        <w:rPr>
          <w:rFonts w:ascii="Cambria" w:eastAsia="Cambria" w:hAnsi="Cambria" w:cs="Cambria"/>
          <w:w w:val="99"/>
        </w:rPr>
        <w:t>A PSL</w:t>
      </w:r>
      <w:r w:rsidRPr="005811D9">
        <w:rPr>
          <w:rFonts w:ascii="Cambria" w:eastAsia="Cambria" w:hAnsi="Cambria" w:cs="Cambria"/>
        </w:rPr>
        <w:t xml:space="preserve"> </w:t>
      </w:r>
      <w:r w:rsidRPr="005811D9">
        <w:rPr>
          <w:rFonts w:ascii="Cambria" w:eastAsia="Cambria" w:hAnsi="Cambria" w:cs="Cambria"/>
          <w:w w:val="99"/>
        </w:rPr>
        <w:t>Cheerleader</w:t>
      </w:r>
      <w:r w:rsidRPr="005811D9">
        <w:rPr>
          <w:rFonts w:ascii="Cambria" w:eastAsia="Cambria" w:hAnsi="Cambria" w:cs="Cambria"/>
        </w:rPr>
        <w:t xml:space="preserve"> </w:t>
      </w:r>
      <w:r w:rsidRPr="005811D9">
        <w:rPr>
          <w:rFonts w:ascii="Cambria" w:eastAsia="Cambria" w:hAnsi="Cambria" w:cs="Cambria"/>
          <w:w w:val="99"/>
        </w:rPr>
        <w:t>is</w:t>
      </w:r>
      <w:r w:rsidRPr="005811D9">
        <w:rPr>
          <w:rFonts w:ascii="Cambria" w:eastAsia="Cambria" w:hAnsi="Cambria" w:cs="Cambria"/>
        </w:rPr>
        <w:t xml:space="preserve"> </w:t>
      </w:r>
      <w:r w:rsidRPr="005811D9">
        <w:rPr>
          <w:rFonts w:ascii="Cambria" w:eastAsia="Cambria" w:hAnsi="Cambria" w:cs="Cambria"/>
          <w:w w:val="99"/>
        </w:rPr>
        <w:t>not</w:t>
      </w:r>
      <w:r w:rsidRPr="005811D9">
        <w:rPr>
          <w:rFonts w:ascii="Cambria" w:eastAsia="Cambria" w:hAnsi="Cambria" w:cs="Cambria"/>
        </w:rPr>
        <w:t xml:space="preserve"> </w:t>
      </w:r>
      <w:r w:rsidRPr="005811D9">
        <w:rPr>
          <w:rFonts w:ascii="Cambria" w:eastAsia="Cambria" w:hAnsi="Cambria" w:cs="Cambria"/>
          <w:w w:val="99"/>
        </w:rPr>
        <w:t>allowed</w:t>
      </w:r>
      <w:r w:rsidRPr="005811D9">
        <w:rPr>
          <w:rFonts w:ascii="Cambria" w:eastAsia="Cambria" w:hAnsi="Cambria" w:cs="Cambria"/>
        </w:rPr>
        <w:t xml:space="preserve"> </w:t>
      </w:r>
      <w:r w:rsidRPr="005811D9">
        <w:rPr>
          <w:rFonts w:ascii="Cambria" w:eastAsia="Cambria" w:hAnsi="Cambria" w:cs="Cambria"/>
          <w:w w:val="99"/>
        </w:rPr>
        <w:t>to</w:t>
      </w:r>
      <w:r w:rsidRPr="005811D9">
        <w:rPr>
          <w:rFonts w:ascii="Cambria" w:eastAsia="Cambria" w:hAnsi="Cambria" w:cs="Cambria"/>
        </w:rPr>
        <w:t xml:space="preserve"> </w:t>
      </w:r>
      <w:r w:rsidRPr="005811D9">
        <w:rPr>
          <w:rFonts w:ascii="Cambria" w:eastAsia="Cambria" w:hAnsi="Cambria" w:cs="Cambria"/>
          <w:w w:val="99"/>
        </w:rPr>
        <w:t>miss</w:t>
      </w:r>
      <w:r w:rsidRPr="005811D9">
        <w:rPr>
          <w:rFonts w:ascii="Cambria" w:eastAsia="Cambria" w:hAnsi="Cambria" w:cs="Cambria"/>
        </w:rPr>
        <w:t xml:space="preserve"> </w:t>
      </w:r>
      <w:r w:rsidRPr="005811D9">
        <w:rPr>
          <w:rFonts w:ascii="Cambria" w:eastAsia="Cambria" w:hAnsi="Cambria" w:cs="Cambria"/>
          <w:w w:val="99"/>
        </w:rPr>
        <w:t>practice.</w:t>
      </w:r>
      <w:r w:rsidRPr="005811D9">
        <w:rPr>
          <w:rFonts w:ascii="Cambria" w:eastAsia="Cambria" w:hAnsi="Cambria" w:cs="Cambria"/>
        </w:rPr>
        <w:t xml:space="preserve">  </w:t>
      </w:r>
      <w:r w:rsidRPr="005811D9">
        <w:rPr>
          <w:rFonts w:ascii="Cambria" w:eastAsia="Cambria" w:hAnsi="Cambria" w:cs="Cambria"/>
          <w:w w:val="99"/>
        </w:rPr>
        <w:t>Doing</w:t>
      </w:r>
      <w:r w:rsidRPr="005811D9">
        <w:rPr>
          <w:rFonts w:ascii="Cambria" w:eastAsia="Cambria" w:hAnsi="Cambria" w:cs="Cambria"/>
        </w:rPr>
        <w:t xml:space="preserve"> </w:t>
      </w:r>
      <w:r w:rsidRPr="005811D9">
        <w:rPr>
          <w:rFonts w:ascii="Cambria" w:eastAsia="Cambria" w:hAnsi="Cambria" w:cs="Cambria"/>
          <w:w w:val="99"/>
        </w:rPr>
        <w:t>so</w:t>
      </w:r>
      <w:r w:rsidRPr="005811D9">
        <w:rPr>
          <w:rFonts w:ascii="Cambria" w:eastAsia="Cambria" w:hAnsi="Cambria" w:cs="Cambria"/>
        </w:rPr>
        <w:t xml:space="preserve"> </w:t>
      </w:r>
      <w:r w:rsidRPr="005811D9">
        <w:rPr>
          <w:rFonts w:ascii="Cambria" w:eastAsia="Cambria" w:hAnsi="Cambria" w:cs="Cambria"/>
          <w:w w:val="99"/>
        </w:rPr>
        <w:t>adds</w:t>
      </w:r>
      <w:r w:rsidRPr="005811D9">
        <w:rPr>
          <w:rFonts w:ascii="Cambria" w:eastAsia="Cambria" w:hAnsi="Cambria" w:cs="Cambria"/>
        </w:rPr>
        <w:t xml:space="preserve"> </w:t>
      </w:r>
      <w:r w:rsidRPr="005811D9">
        <w:rPr>
          <w:rFonts w:ascii="Cambria" w:eastAsia="Cambria" w:hAnsi="Cambria" w:cs="Cambria"/>
          <w:w w:val="99"/>
        </w:rPr>
        <w:t>a</w:t>
      </w:r>
      <w:r w:rsidRPr="005811D9">
        <w:rPr>
          <w:rFonts w:ascii="Cambria" w:eastAsia="Cambria" w:hAnsi="Cambria" w:cs="Cambria"/>
        </w:rPr>
        <w:t xml:space="preserve"> </w:t>
      </w:r>
      <w:r w:rsidRPr="005811D9">
        <w:rPr>
          <w:rFonts w:ascii="Cambria" w:eastAsia="Cambria" w:hAnsi="Cambria" w:cs="Cambria"/>
          <w:w w:val="99"/>
        </w:rPr>
        <w:t>lot</w:t>
      </w:r>
      <w:r w:rsidRPr="005811D9">
        <w:rPr>
          <w:rFonts w:ascii="Cambria" w:eastAsia="Cambria" w:hAnsi="Cambria" w:cs="Cambria"/>
        </w:rPr>
        <w:t xml:space="preserve"> </w:t>
      </w:r>
      <w:r w:rsidRPr="005811D9">
        <w:rPr>
          <w:rFonts w:ascii="Cambria" w:eastAsia="Cambria" w:hAnsi="Cambria" w:cs="Cambria"/>
          <w:w w:val="99"/>
        </w:rPr>
        <w:t>of pressure</w:t>
      </w:r>
      <w:r w:rsidRPr="005811D9">
        <w:rPr>
          <w:rFonts w:ascii="Cambria" w:eastAsia="Cambria" w:hAnsi="Cambria" w:cs="Cambria"/>
        </w:rPr>
        <w:t xml:space="preserve"> </w:t>
      </w:r>
      <w:r w:rsidRPr="005811D9">
        <w:rPr>
          <w:rFonts w:ascii="Cambria" w:eastAsia="Cambria" w:hAnsi="Cambria" w:cs="Cambria"/>
          <w:w w:val="99"/>
        </w:rPr>
        <w:t>to</w:t>
      </w:r>
      <w:r w:rsidRPr="005811D9">
        <w:rPr>
          <w:rFonts w:ascii="Cambria" w:eastAsia="Cambria" w:hAnsi="Cambria" w:cs="Cambria"/>
        </w:rPr>
        <w:t xml:space="preserve"> </w:t>
      </w:r>
      <w:r w:rsidRPr="005811D9">
        <w:rPr>
          <w:rFonts w:ascii="Cambria" w:eastAsia="Cambria" w:hAnsi="Cambria" w:cs="Cambria"/>
          <w:w w:val="99"/>
        </w:rPr>
        <w:t>her</w:t>
      </w:r>
      <w:r w:rsidRPr="005811D9">
        <w:rPr>
          <w:rFonts w:ascii="Cambria" w:eastAsia="Cambria" w:hAnsi="Cambria" w:cs="Cambria"/>
        </w:rPr>
        <w:t xml:space="preserve"> </w:t>
      </w:r>
      <w:r w:rsidRPr="005811D9">
        <w:rPr>
          <w:rFonts w:ascii="Cambria" w:eastAsia="Cambria" w:hAnsi="Cambria" w:cs="Cambria"/>
          <w:w w:val="99"/>
        </w:rPr>
        <w:t>teammates</w:t>
      </w:r>
      <w:r w:rsidRPr="005811D9">
        <w:rPr>
          <w:rFonts w:ascii="Cambria" w:eastAsia="Cambria" w:hAnsi="Cambria" w:cs="Cambria"/>
        </w:rPr>
        <w:t xml:space="preserve"> </w:t>
      </w:r>
      <w:r w:rsidRPr="005811D9">
        <w:rPr>
          <w:rFonts w:ascii="Cambria" w:eastAsia="Cambria" w:hAnsi="Cambria" w:cs="Cambria"/>
          <w:w w:val="99"/>
        </w:rPr>
        <w:t>and</w:t>
      </w:r>
      <w:r w:rsidRPr="005811D9">
        <w:rPr>
          <w:rFonts w:ascii="Cambria" w:eastAsia="Cambria" w:hAnsi="Cambria" w:cs="Cambria"/>
        </w:rPr>
        <w:t xml:space="preserve"> </w:t>
      </w:r>
      <w:r w:rsidRPr="005811D9">
        <w:rPr>
          <w:rFonts w:ascii="Cambria" w:eastAsia="Cambria" w:hAnsi="Cambria" w:cs="Cambria"/>
          <w:w w:val="99"/>
        </w:rPr>
        <w:t>coaching</w:t>
      </w:r>
      <w:r w:rsidRPr="005811D9">
        <w:rPr>
          <w:rFonts w:ascii="Cambria" w:eastAsia="Cambria" w:hAnsi="Cambria" w:cs="Cambria"/>
        </w:rPr>
        <w:t xml:space="preserve"> </w:t>
      </w:r>
      <w:r w:rsidRPr="005811D9">
        <w:rPr>
          <w:rFonts w:ascii="Cambria" w:eastAsia="Cambria" w:hAnsi="Cambria" w:cs="Cambria"/>
          <w:w w:val="99"/>
        </w:rPr>
        <w:t>staff.</w:t>
      </w:r>
      <w:r w:rsidRPr="005811D9">
        <w:rPr>
          <w:rFonts w:ascii="Cambria" w:eastAsia="Cambria" w:hAnsi="Cambria" w:cs="Cambria"/>
        </w:rPr>
        <w:t xml:space="preserve">  </w:t>
      </w:r>
      <w:r w:rsidRPr="005811D9">
        <w:rPr>
          <w:rFonts w:ascii="Cambria" w:eastAsia="Cambria" w:hAnsi="Cambria" w:cs="Cambria"/>
          <w:w w:val="99"/>
        </w:rPr>
        <w:t>(please</w:t>
      </w:r>
      <w:r w:rsidRPr="005811D9">
        <w:rPr>
          <w:rFonts w:ascii="Cambria" w:eastAsia="Cambria" w:hAnsi="Cambria" w:cs="Cambria"/>
        </w:rPr>
        <w:t xml:space="preserve"> </w:t>
      </w:r>
      <w:r w:rsidRPr="005811D9">
        <w:rPr>
          <w:rFonts w:ascii="Cambria" w:eastAsia="Cambria" w:hAnsi="Cambria" w:cs="Cambria"/>
          <w:w w:val="99"/>
        </w:rPr>
        <w:t>schedule</w:t>
      </w:r>
      <w:r w:rsidRPr="005811D9">
        <w:rPr>
          <w:rFonts w:ascii="Cambria" w:eastAsia="Cambria" w:hAnsi="Cambria" w:cs="Cambria"/>
        </w:rPr>
        <w:t xml:space="preserve"> </w:t>
      </w:r>
      <w:r w:rsidRPr="005811D9">
        <w:rPr>
          <w:rFonts w:ascii="Cambria" w:eastAsia="Cambria" w:hAnsi="Cambria" w:cs="Cambria"/>
          <w:w w:val="99"/>
        </w:rPr>
        <w:t>personal</w:t>
      </w:r>
      <w:r w:rsidRPr="005811D9">
        <w:rPr>
          <w:rFonts w:ascii="Cambria" w:eastAsia="Cambria" w:hAnsi="Cambria" w:cs="Cambria"/>
        </w:rPr>
        <w:t xml:space="preserve"> </w:t>
      </w:r>
      <w:r w:rsidR="005A5F08" w:rsidRPr="005811D9">
        <w:rPr>
          <w:rFonts w:ascii="Cambria" w:eastAsia="Cambria" w:hAnsi="Cambria" w:cs="Cambria"/>
          <w:w w:val="99"/>
        </w:rPr>
        <w:t>appointments</w:t>
      </w:r>
      <w:r w:rsidRPr="005811D9">
        <w:rPr>
          <w:rFonts w:ascii="Cambria" w:eastAsia="Cambria" w:hAnsi="Cambria" w:cs="Cambria"/>
        </w:rPr>
        <w:t xml:space="preserve"> </w:t>
      </w:r>
      <w:r w:rsidRPr="005811D9">
        <w:rPr>
          <w:rFonts w:ascii="Cambria" w:eastAsia="Cambria" w:hAnsi="Cambria" w:cs="Cambria"/>
          <w:w w:val="99"/>
        </w:rPr>
        <w:t>on</w:t>
      </w:r>
      <w:r w:rsidRPr="005811D9">
        <w:rPr>
          <w:rFonts w:ascii="Cambria" w:eastAsia="Cambria" w:hAnsi="Cambria" w:cs="Cambria"/>
        </w:rPr>
        <w:t xml:space="preserve"> </w:t>
      </w:r>
      <w:r w:rsidRPr="005811D9">
        <w:rPr>
          <w:rFonts w:ascii="Cambria" w:eastAsia="Cambria" w:hAnsi="Cambria" w:cs="Cambria"/>
          <w:w w:val="99"/>
        </w:rPr>
        <w:t>our</w:t>
      </w:r>
      <w:r w:rsidRPr="005811D9">
        <w:rPr>
          <w:rFonts w:ascii="Cambria" w:eastAsia="Cambria" w:hAnsi="Cambria" w:cs="Cambria"/>
        </w:rPr>
        <w:t xml:space="preserve"> </w:t>
      </w:r>
      <w:r w:rsidRPr="005811D9">
        <w:rPr>
          <w:rFonts w:ascii="Cambria" w:eastAsia="Cambria" w:hAnsi="Cambria" w:cs="Cambria"/>
          <w:w w:val="99"/>
        </w:rPr>
        <w:t>off</w:t>
      </w:r>
      <w:r w:rsidRPr="005811D9">
        <w:rPr>
          <w:rFonts w:ascii="Cambria" w:eastAsia="Cambria" w:hAnsi="Cambria" w:cs="Cambria"/>
        </w:rPr>
        <w:t xml:space="preserve"> </w:t>
      </w:r>
      <w:r w:rsidRPr="005811D9">
        <w:rPr>
          <w:rFonts w:ascii="Cambria" w:eastAsia="Cambria" w:hAnsi="Cambria" w:cs="Cambria"/>
          <w:w w:val="99"/>
        </w:rPr>
        <w:t>days)</w:t>
      </w:r>
    </w:p>
    <w:p w14:paraId="0EEFEE4E" w14:textId="77777777" w:rsidR="0067059A" w:rsidRDefault="0067059A">
      <w:pPr>
        <w:spacing w:line="200" w:lineRule="exact"/>
      </w:pPr>
    </w:p>
    <w:p w14:paraId="2595DF49" w14:textId="77777777" w:rsidR="0067059A" w:rsidRDefault="0067059A">
      <w:pPr>
        <w:spacing w:before="2" w:line="220" w:lineRule="exact"/>
        <w:rPr>
          <w:sz w:val="22"/>
          <w:szCs w:val="22"/>
        </w:rPr>
      </w:pPr>
    </w:p>
    <w:p w14:paraId="01A3A8CC" w14:textId="77777777" w:rsidR="0067059A" w:rsidRDefault="0067059A">
      <w:pPr>
        <w:tabs>
          <w:tab w:val="left" w:pos="460"/>
        </w:tabs>
        <w:ind w:left="478" w:right="5" w:hanging="360"/>
        <w:rPr>
          <w:rFonts w:ascii="Cambria" w:eastAsia="Cambria" w:hAnsi="Cambria" w:cs="Cambria"/>
        </w:rPr>
      </w:pPr>
    </w:p>
    <w:p w14:paraId="7E8F5334" w14:textId="77777777" w:rsidR="0067059A" w:rsidRDefault="00A92E41">
      <w:pPr>
        <w:spacing w:before="24" w:line="234" w:lineRule="auto"/>
        <w:ind w:left="260" w:right="380" w:firstLine="1"/>
        <w:jc w:val="center"/>
        <w:rPr>
          <w:sz w:val="24"/>
          <w:szCs w:val="24"/>
        </w:rPr>
      </w:pPr>
      <w:r>
        <w:br w:type="column"/>
      </w:r>
      <w:r>
        <w:rPr>
          <w:b/>
          <w:sz w:val="24"/>
          <w:szCs w:val="24"/>
        </w:rPr>
        <w:t>You’ve made a choice to work hard to be a member of this team. Therefore, you choose to be held to high standards and exemplary behavior.  Thank you for your commitment.</w:t>
      </w:r>
    </w:p>
    <w:p w14:paraId="5B77DB77" w14:textId="77777777" w:rsidR="0067059A" w:rsidRDefault="0067059A">
      <w:pPr>
        <w:spacing w:line="200" w:lineRule="exact"/>
      </w:pPr>
    </w:p>
    <w:p w14:paraId="202B4710" w14:textId="77777777" w:rsidR="0067059A" w:rsidRDefault="0067059A">
      <w:pPr>
        <w:spacing w:before="9" w:line="260" w:lineRule="exact"/>
        <w:rPr>
          <w:sz w:val="26"/>
          <w:szCs w:val="26"/>
        </w:rPr>
      </w:pPr>
    </w:p>
    <w:p w14:paraId="3751FAB1" w14:textId="77777777" w:rsidR="0067059A" w:rsidRDefault="00A92E41">
      <w:pPr>
        <w:spacing w:line="234" w:lineRule="auto"/>
        <w:ind w:left="63" w:right="183"/>
        <w:jc w:val="center"/>
        <w:rPr>
          <w:sz w:val="24"/>
          <w:szCs w:val="24"/>
        </w:rPr>
      </w:pPr>
      <w:r>
        <w:rPr>
          <w:sz w:val="24"/>
          <w:szCs w:val="24"/>
        </w:rPr>
        <w:t>With the following expectations, your athletic abilities will be challenged and refined.  Your character will be exercised and exemplified. And your definition of “team” will be transformed.</w:t>
      </w:r>
    </w:p>
    <w:p w14:paraId="5F0B35E2" w14:textId="77777777" w:rsidR="0067059A" w:rsidRDefault="0067059A">
      <w:pPr>
        <w:spacing w:before="4" w:line="140" w:lineRule="exact"/>
        <w:rPr>
          <w:sz w:val="14"/>
          <w:szCs w:val="14"/>
        </w:rPr>
      </w:pPr>
    </w:p>
    <w:p w14:paraId="4C1F1A49" w14:textId="77777777" w:rsidR="0067059A" w:rsidRDefault="0067059A">
      <w:pPr>
        <w:spacing w:line="200" w:lineRule="exact"/>
      </w:pPr>
    </w:p>
    <w:p w14:paraId="60402DAC" w14:textId="77777777" w:rsidR="0067059A" w:rsidRDefault="0067059A">
      <w:pPr>
        <w:spacing w:line="200" w:lineRule="exact"/>
      </w:pPr>
    </w:p>
    <w:p w14:paraId="19250072" w14:textId="77777777" w:rsidR="0067059A" w:rsidRDefault="0067059A">
      <w:pPr>
        <w:spacing w:line="200" w:lineRule="exact"/>
      </w:pPr>
    </w:p>
    <w:p w14:paraId="3B8ECA8A" w14:textId="77777777" w:rsidR="0067059A" w:rsidRDefault="0067059A">
      <w:pPr>
        <w:spacing w:line="200" w:lineRule="exact"/>
      </w:pPr>
    </w:p>
    <w:p w14:paraId="6FFCE1A7" w14:textId="77777777" w:rsidR="0067059A" w:rsidRDefault="00570FAC">
      <w:pPr>
        <w:ind w:left="2376"/>
        <w:rPr>
          <w:sz w:val="38"/>
          <w:szCs w:val="38"/>
        </w:rPr>
      </w:pPr>
      <w:r>
        <w:pict w14:anchorId="493A894F">
          <v:shape id="_x0000_s1113" type="#_x0000_t75" style="position:absolute;left:0;text-align:left;margin-left:447.55pt;margin-top:-39.4pt;width:74.2pt;height:49.45pt;z-index:-251659264;mso-position-horizontal-relative:page">
            <v:imagedata r:id="rId16" o:title=""/>
            <w10:wrap anchorx="page"/>
          </v:shape>
        </w:pict>
      </w:r>
      <w:r w:rsidR="00A92E41">
        <w:rPr>
          <w:b/>
          <w:sz w:val="36"/>
          <w:szCs w:val="36"/>
        </w:rPr>
        <w:t xml:space="preserve">... </w:t>
      </w:r>
      <w:r w:rsidR="00A92E41">
        <w:rPr>
          <w:b/>
          <w:w w:val="94"/>
          <w:sz w:val="38"/>
          <w:szCs w:val="38"/>
        </w:rPr>
        <w:t>like</w:t>
      </w:r>
      <w:r w:rsidR="00A92E41">
        <w:rPr>
          <w:b/>
          <w:sz w:val="38"/>
          <w:szCs w:val="38"/>
        </w:rPr>
        <w:t xml:space="preserve"> </w:t>
      </w:r>
      <w:r w:rsidR="00A92E41">
        <w:rPr>
          <w:b/>
          <w:w w:val="94"/>
          <w:sz w:val="38"/>
          <w:szCs w:val="38"/>
        </w:rPr>
        <w:t>a</w:t>
      </w:r>
      <w:r w:rsidR="00A92E41">
        <w:rPr>
          <w:b/>
          <w:sz w:val="38"/>
          <w:szCs w:val="38"/>
        </w:rPr>
        <w:t xml:space="preserve"> </w:t>
      </w:r>
      <w:r w:rsidR="00A67AC5">
        <w:rPr>
          <w:b/>
          <w:w w:val="94"/>
          <w:sz w:val="38"/>
          <w:szCs w:val="38"/>
        </w:rPr>
        <w:t>Jaguar</w:t>
      </w:r>
      <w:r w:rsidR="00A92E41">
        <w:rPr>
          <w:b/>
          <w:sz w:val="38"/>
          <w:szCs w:val="38"/>
        </w:rPr>
        <w:t xml:space="preserve"> </w:t>
      </w:r>
      <w:r w:rsidR="00A92E41">
        <w:rPr>
          <w:b/>
          <w:w w:val="94"/>
          <w:sz w:val="38"/>
          <w:szCs w:val="38"/>
        </w:rPr>
        <w:t>Cheerleader</w:t>
      </w:r>
    </w:p>
    <w:p w14:paraId="5369B57C" w14:textId="77777777" w:rsidR="0067059A" w:rsidRDefault="0067059A">
      <w:pPr>
        <w:spacing w:before="6" w:line="180" w:lineRule="exact"/>
        <w:rPr>
          <w:sz w:val="19"/>
          <w:szCs w:val="19"/>
        </w:rPr>
      </w:pPr>
    </w:p>
    <w:p w14:paraId="19642C97" w14:textId="77777777" w:rsidR="0067059A" w:rsidRDefault="0067059A">
      <w:pPr>
        <w:spacing w:line="200" w:lineRule="exact"/>
      </w:pPr>
    </w:p>
    <w:p w14:paraId="330F6ED4" w14:textId="77777777" w:rsidR="0067059A" w:rsidRDefault="0067059A">
      <w:pPr>
        <w:spacing w:line="200" w:lineRule="exact"/>
      </w:pPr>
    </w:p>
    <w:p w14:paraId="721B89EA" w14:textId="55269675" w:rsidR="0067059A" w:rsidRDefault="006D46F7">
      <w:pPr>
        <w:ind w:left="797"/>
        <w:rPr>
          <w:sz w:val="32"/>
          <w:szCs w:val="32"/>
        </w:rPr>
      </w:pPr>
      <w:r>
        <w:rPr>
          <w:w w:val="99"/>
          <w:sz w:val="32"/>
          <w:szCs w:val="32"/>
          <w:u w:val="single" w:color="000000"/>
        </w:rPr>
        <w:t>A</w:t>
      </w:r>
      <w:r w:rsidR="00A92E41">
        <w:rPr>
          <w:w w:val="99"/>
          <w:sz w:val="32"/>
          <w:szCs w:val="32"/>
          <w:u w:val="single" w:color="000000"/>
        </w:rPr>
        <w:t>THLETICISM</w:t>
      </w:r>
    </w:p>
    <w:p w14:paraId="2586BA1D" w14:textId="77777777" w:rsidR="0067059A" w:rsidRDefault="0067059A">
      <w:pPr>
        <w:spacing w:before="9" w:line="100" w:lineRule="exact"/>
        <w:rPr>
          <w:sz w:val="10"/>
          <w:szCs w:val="10"/>
        </w:rPr>
      </w:pPr>
    </w:p>
    <w:p w14:paraId="3C9EB7C9" w14:textId="390CE967" w:rsidR="0067059A" w:rsidRPr="006D46F7" w:rsidRDefault="00A92E41" w:rsidP="006D46F7">
      <w:pPr>
        <w:pStyle w:val="ListParagraph"/>
        <w:numPr>
          <w:ilvl w:val="0"/>
          <w:numId w:val="5"/>
        </w:numPr>
        <w:tabs>
          <w:tab w:val="left" w:pos="360"/>
        </w:tabs>
        <w:spacing w:line="235" w:lineRule="auto"/>
        <w:ind w:right="237"/>
        <w:rPr>
          <w:sz w:val="22"/>
          <w:szCs w:val="22"/>
        </w:rPr>
      </w:pPr>
      <w:r w:rsidRPr="006D46F7">
        <w:rPr>
          <w:sz w:val="22"/>
          <w:szCs w:val="22"/>
        </w:rPr>
        <w:t xml:space="preserve">Be elite...all the time!  Give your very best at every </w:t>
      </w:r>
      <w:r w:rsidR="00A67AC5" w:rsidRPr="006D46F7">
        <w:rPr>
          <w:sz w:val="22"/>
          <w:szCs w:val="22"/>
        </w:rPr>
        <w:t>practice</w:t>
      </w:r>
      <w:r w:rsidRPr="006D46F7">
        <w:rPr>
          <w:sz w:val="22"/>
          <w:szCs w:val="22"/>
        </w:rPr>
        <w:t>.  This is how you and your team will achieve your very best.  Giving less than limits you and your team and will only result in frustration, team division, and harder coaching!</w:t>
      </w:r>
    </w:p>
    <w:p w14:paraId="2FFD7E46" w14:textId="77777777" w:rsidR="0067059A" w:rsidRDefault="0067059A">
      <w:pPr>
        <w:spacing w:before="3" w:line="100" w:lineRule="exact"/>
        <w:rPr>
          <w:sz w:val="10"/>
          <w:szCs w:val="10"/>
        </w:rPr>
      </w:pPr>
    </w:p>
    <w:p w14:paraId="2AE21E9E" w14:textId="4E199127" w:rsidR="0067059A" w:rsidRPr="006D46F7" w:rsidRDefault="00A92E41" w:rsidP="006D46F7">
      <w:pPr>
        <w:pStyle w:val="ListParagraph"/>
        <w:numPr>
          <w:ilvl w:val="0"/>
          <w:numId w:val="5"/>
        </w:numPr>
        <w:tabs>
          <w:tab w:val="left" w:pos="360"/>
        </w:tabs>
        <w:spacing w:line="235" w:lineRule="auto"/>
        <w:ind w:right="217"/>
        <w:rPr>
          <w:sz w:val="22"/>
          <w:szCs w:val="22"/>
        </w:rPr>
      </w:pPr>
      <w:r w:rsidRPr="006D46F7">
        <w:rPr>
          <w:sz w:val="22"/>
          <w:szCs w:val="22"/>
        </w:rPr>
        <w:t>Take personal pride in your sport.  Work hard to achieve your goals.  It will not be handed to you - those who work for their goals will be fulfilled in their accomplishments!</w:t>
      </w:r>
    </w:p>
    <w:p w14:paraId="3FBD6F69" w14:textId="77777777" w:rsidR="0067059A" w:rsidRDefault="0067059A">
      <w:pPr>
        <w:spacing w:before="2" w:line="100" w:lineRule="exact"/>
        <w:rPr>
          <w:sz w:val="10"/>
          <w:szCs w:val="10"/>
        </w:rPr>
      </w:pPr>
    </w:p>
    <w:p w14:paraId="6167EB14" w14:textId="30DA3FE6" w:rsidR="0067059A" w:rsidRPr="006D46F7" w:rsidRDefault="003E7115" w:rsidP="006D46F7">
      <w:pPr>
        <w:pStyle w:val="ListParagraph"/>
        <w:numPr>
          <w:ilvl w:val="0"/>
          <w:numId w:val="5"/>
        </w:numPr>
        <w:rPr>
          <w:sz w:val="22"/>
          <w:szCs w:val="22"/>
        </w:rPr>
      </w:pPr>
      <w:r w:rsidRPr="006D46F7">
        <w:rPr>
          <w:rFonts w:ascii="unifont" w:eastAsia="unifont" w:hAnsi="unifont" w:cs="unifont"/>
        </w:rPr>
        <w:t xml:space="preserve"> </w:t>
      </w:r>
      <w:r w:rsidR="00A67AC5" w:rsidRPr="006D46F7">
        <w:rPr>
          <w:rFonts w:ascii="unifont" w:eastAsia="unifont" w:hAnsi="unifont" w:cs="unifont"/>
          <w:sz w:val="24"/>
          <w:szCs w:val="24"/>
        </w:rPr>
        <w:t>Be</w:t>
      </w:r>
      <w:r w:rsidR="00A92E41" w:rsidRPr="006D46F7">
        <w:rPr>
          <w:sz w:val="22"/>
          <w:szCs w:val="22"/>
        </w:rPr>
        <w:t xml:space="preserve"> personally dedicated to work on growth </w:t>
      </w:r>
      <w:r w:rsidR="00A92E41" w:rsidRPr="006D46F7">
        <w:rPr>
          <w:sz w:val="22"/>
          <w:szCs w:val="22"/>
          <w:u w:val="single" w:color="000000"/>
        </w:rPr>
        <w:t>outside of practice!</w:t>
      </w:r>
    </w:p>
    <w:p w14:paraId="6AB25998" w14:textId="42917DEA" w:rsidR="0067059A" w:rsidRDefault="0067059A" w:rsidP="006D46F7">
      <w:pPr>
        <w:spacing w:before="7" w:line="100" w:lineRule="exact"/>
        <w:ind w:firstLine="130"/>
        <w:rPr>
          <w:sz w:val="10"/>
          <w:szCs w:val="10"/>
        </w:rPr>
      </w:pPr>
    </w:p>
    <w:p w14:paraId="57241BAC" w14:textId="3FD2331F" w:rsidR="0067059A" w:rsidRPr="006D46F7" w:rsidRDefault="00A92E41" w:rsidP="006D46F7">
      <w:pPr>
        <w:pStyle w:val="ListParagraph"/>
        <w:numPr>
          <w:ilvl w:val="0"/>
          <w:numId w:val="5"/>
        </w:numPr>
        <w:tabs>
          <w:tab w:val="left" w:pos="360"/>
        </w:tabs>
        <w:spacing w:line="235" w:lineRule="auto"/>
        <w:ind w:right="80"/>
        <w:rPr>
          <w:sz w:val="22"/>
          <w:szCs w:val="22"/>
        </w:rPr>
      </w:pPr>
      <w:r w:rsidRPr="006D46F7">
        <w:rPr>
          <w:sz w:val="22"/>
          <w:szCs w:val="22"/>
        </w:rPr>
        <w:t xml:space="preserve">Maintain good physical fitness.  </w:t>
      </w:r>
      <w:r w:rsidR="00A67AC5" w:rsidRPr="006D46F7">
        <w:rPr>
          <w:sz w:val="22"/>
          <w:szCs w:val="22"/>
        </w:rPr>
        <w:t>PSL</w:t>
      </w:r>
      <w:r w:rsidRPr="006D46F7">
        <w:rPr>
          <w:sz w:val="22"/>
          <w:szCs w:val="22"/>
        </w:rPr>
        <w:t xml:space="preserve"> Cheerleaders will be asked to do cardio and core-strengthening exercises on a regular basis (abdominal work, </w:t>
      </w:r>
      <w:r w:rsidR="00A67AC5" w:rsidRPr="006D46F7">
        <w:rPr>
          <w:sz w:val="22"/>
          <w:szCs w:val="22"/>
        </w:rPr>
        <w:t>push-ups</w:t>
      </w:r>
      <w:r w:rsidRPr="006D46F7">
        <w:rPr>
          <w:sz w:val="22"/>
          <w:szCs w:val="22"/>
        </w:rPr>
        <w:t>, running, etc.).  Cheerleaders must be able to perform their entire routine with energy &amp; vigor!</w:t>
      </w:r>
    </w:p>
    <w:p w14:paraId="1F466E34" w14:textId="77777777" w:rsidR="0067059A" w:rsidRDefault="0067059A">
      <w:pPr>
        <w:spacing w:before="2" w:line="100" w:lineRule="exact"/>
        <w:rPr>
          <w:sz w:val="10"/>
          <w:szCs w:val="10"/>
        </w:rPr>
      </w:pPr>
    </w:p>
    <w:p w14:paraId="6BFE76C3" w14:textId="77777777" w:rsidR="0067059A" w:rsidRDefault="0067059A" w:rsidP="00A67AC5">
      <w:pPr>
        <w:ind w:left="-37" w:right="268"/>
        <w:jc w:val="center"/>
        <w:rPr>
          <w:sz w:val="22"/>
          <w:szCs w:val="22"/>
        </w:rPr>
      </w:pPr>
    </w:p>
    <w:p w14:paraId="1C1F07AF" w14:textId="7DFFFA8F" w:rsidR="0067059A" w:rsidRPr="006D46F7" w:rsidRDefault="00A67AC5" w:rsidP="006D46F7">
      <w:pPr>
        <w:pStyle w:val="ListParagraph"/>
        <w:numPr>
          <w:ilvl w:val="0"/>
          <w:numId w:val="5"/>
        </w:numPr>
        <w:spacing w:before="98"/>
        <w:rPr>
          <w:sz w:val="22"/>
          <w:szCs w:val="22"/>
        </w:rPr>
      </w:pPr>
      <w:r w:rsidRPr="006D46F7">
        <w:rPr>
          <w:rFonts w:ascii="unifont" w:eastAsia="unifont" w:hAnsi="unifont" w:cs="unifont"/>
          <w:sz w:val="24"/>
          <w:szCs w:val="24"/>
        </w:rPr>
        <w:t>Get</w:t>
      </w:r>
      <w:r w:rsidR="00A92E41" w:rsidRPr="006D46F7">
        <w:rPr>
          <w:sz w:val="22"/>
          <w:szCs w:val="22"/>
        </w:rPr>
        <w:t xml:space="preserve"> your rest.  Being tired doesn’t lead to successful or safe practice.</w:t>
      </w:r>
    </w:p>
    <w:p w14:paraId="6D768D54" w14:textId="77777777" w:rsidR="0067059A" w:rsidRDefault="0067059A">
      <w:pPr>
        <w:spacing w:before="7" w:line="100" w:lineRule="exact"/>
        <w:rPr>
          <w:sz w:val="10"/>
          <w:szCs w:val="10"/>
        </w:rPr>
      </w:pPr>
    </w:p>
    <w:p w14:paraId="7818B7AA" w14:textId="603C3908" w:rsidR="0067059A" w:rsidRPr="006D46F7" w:rsidRDefault="00A92E41" w:rsidP="006D46F7">
      <w:pPr>
        <w:pStyle w:val="ListParagraph"/>
        <w:numPr>
          <w:ilvl w:val="0"/>
          <w:numId w:val="5"/>
        </w:numPr>
        <w:tabs>
          <w:tab w:val="left" w:pos="360"/>
        </w:tabs>
        <w:spacing w:line="235" w:lineRule="auto"/>
        <w:ind w:right="83"/>
        <w:rPr>
          <w:sz w:val="22"/>
          <w:szCs w:val="22"/>
        </w:rPr>
        <w:sectPr w:rsidR="0067059A" w:rsidRPr="006D46F7">
          <w:type w:val="continuous"/>
          <w:pgSz w:w="15840" w:h="12240" w:orient="landscape"/>
          <w:pgMar w:top="220" w:right="300" w:bottom="0" w:left="300" w:header="720" w:footer="720" w:gutter="0"/>
          <w:cols w:num="2" w:space="720" w:equalWidth="0">
            <w:col w:w="7172" w:space="686"/>
            <w:col w:w="7382"/>
          </w:cols>
        </w:sectPr>
      </w:pPr>
      <w:r w:rsidRPr="006D46F7">
        <w:rPr>
          <w:sz w:val="22"/>
          <w:szCs w:val="22"/>
        </w:rPr>
        <w:t xml:space="preserve">Maintain healthy eating habits.  Your body needs quality food and hydration </w:t>
      </w:r>
      <w:r w:rsidR="00FE175C" w:rsidRPr="006D46F7">
        <w:rPr>
          <w:sz w:val="22"/>
          <w:szCs w:val="22"/>
        </w:rPr>
        <w:t>to</w:t>
      </w:r>
      <w:r w:rsidRPr="006D46F7">
        <w:rPr>
          <w:sz w:val="22"/>
          <w:szCs w:val="22"/>
        </w:rPr>
        <w:t xml:space="preserve"> perform the tasks </w:t>
      </w:r>
      <w:r w:rsidR="00FE175C" w:rsidRPr="006D46F7">
        <w:rPr>
          <w:sz w:val="22"/>
          <w:szCs w:val="22"/>
        </w:rPr>
        <w:t>PSL</w:t>
      </w:r>
      <w:r w:rsidR="003E7115" w:rsidRPr="006D46F7">
        <w:rPr>
          <w:sz w:val="22"/>
          <w:szCs w:val="22"/>
        </w:rPr>
        <w:t xml:space="preserve"> cheerleading requires</w:t>
      </w:r>
      <w:r w:rsidRPr="006D46F7">
        <w:rPr>
          <w:sz w:val="22"/>
          <w:szCs w:val="22"/>
        </w:rPr>
        <w:t>.</w:t>
      </w:r>
    </w:p>
    <w:p w14:paraId="674AE12D" w14:textId="77777777" w:rsidR="0067059A" w:rsidRDefault="00A92E41">
      <w:pPr>
        <w:spacing w:before="50"/>
        <w:ind w:left="975" w:right="-68"/>
        <w:rPr>
          <w:sz w:val="32"/>
          <w:szCs w:val="32"/>
        </w:rPr>
      </w:pPr>
      <w:r>
        <w:rPr>
          <w:w w:val="99"/>
          <w:sz w:val="32"/>
          <w:szCs w:val="32"/>
        </w:rPr>
        <w:lastRenderedPageBreak/>
        <w:t>HARACTER</w:t>
      </w:r>
    </w:p>
    <w:p w14:paraId="3EAD7542" w14:textId="77777777" w:rsidR="0067059A" w:rsidRDefault="00A92E41">
      <w:pPr>
        <w:spacing w:before="85" w:line="480" w:lineRule="exact"/>
        <w:rPr>
          <w:rFonts w:ascii="Calibri" w:eastAsia="Calibri" w:hAnsi="Calibri" w:cs="Calibri"/>
          <w:sz w:val="40"/>
          <w:szCs w:val="40"/>
        </w:rPr>
        <w:sectPr w:rsidR="0067059A">
          <w:footerReference w:type="default" r:id="rId17"/>
          <w:pgSz w:w="15840" w:h="12240" w:orient="landscape"/>
          <w:pgMar w:top="520" w:right="500" w:bottom="0" w:left="460" w:header="0" w:footer="99" w:gutter="0"/>
          <w:pgNumType w:start="2"/>
          <w:cols w:num="2" w:space="720" w:equalWidth="0">
            <w:col w:w="2651" w:space="5970"/>
            <w:col w:w="6259"/>
          </w:cols>
        </w:sectPr>
      </w:pPr>
      <w:r>
        <w:br w:type="column"/>
      </w:r>
      <w:r>
        <w:rPr>
          <w:rFonts w:ascii="Calibri" w:eastAsia="Calibri" w:hAnsi="Calibri" w:cs="Calibri"/>
          <w:b/>
          <w:sz w:val="40"/>
          <w:szCs w:val="40"/>
        </w:rPr>
        <w:t>COMMUNICATION EXPECTATIONS</w:t>
      </w:r>
    </w:p>
    <w:p w14:paraId="1F782CC3" w14:textId="77777777" w:rsidR="0067059A" w:rsidRDefault="0067059A">
      <w:pPr>
        <w:spacing w:before="4" w:line="140" w:lineRule="exact"/>
        <w:rPr>
          <w:sz w:val="15"/>
          <w:szCs w:val="15"/>
        </w:rPr>
        <w:sectPr w:rsidR="0067059A">
          <w:type w:val="continuous"/>
          <w:pgSz w:w="15840" w:h="12240" w:orient="landscape"/>
          <w:pgMar w:top="220" w:right="500" w:bottom="0" w:left="460" w:header="720" w:footer="720" w:gutter="0"/>
          <w:cols w:space="720"/>
        </w:sectPr>
      </w:pPr>
    </w:p>
    <w:p w14:paraId="6059E8C3" w14:textId="14203F99" w:rsidR="0067059A" w:rsidRDefault="00570FAC" w:rsidP="006D46F7">
      <w:pPr>
        <w:pStyle w:val="ListParagraph"/>
        <w:numPr>
          <w:ilvl w:val="0"/>
          <w:numId w:val="6"/>
        </w:numPr>
        <w:spacing w:before="14"/>
      </w:pPr>
      <w:r>
        <w:pict w14:anchorId="65B27922">
          <v:group id="_x0000_s1110" style="position:absolute;left:0;text-align:left;margin-left:413.5pt;margin-top:26.5pt;width:360.95pt;height:45.5pt;z-index:-251655168;mso-position-horizontal-relative:page;mso-position-vertical-relative:page" coordorigin="8270,530" coordsize="7219,910">
            <v:shape id="_x0000_s1112" style="position:absolute;left:8280;top:540;width:7200;height:889" coordorigin="8280,540" coordsize="7200,889" path="m8280,1429r7200,l15480,540r-7200,l8280,1429xe" fillcolor="#ddd" stroked="f">
              <v:path arrowok="t"/>
            </v:shape>
            <v:shape id="_x0000_s1111" type="#_x0000_t75" style="position:absolute;left:8279;top:542;width:698;height:899">
              <v:imagedata r:id="rId18" o:title=""/>
            </v:shape>
            <w10:wrap anchorx="page" anchory="page"/>
          </v:group>
        </w:pict>
      </w:r>
      <w:r>
        <w:pict w14:anchorId="0ADDFA9A">
          <v:shape id="_x0000_s1109" type="#_x0000_t75" style="position:absolute;left:0;text-align:left;margin-left:47.3pt;margin-top:10.7pt;width:108.85pt;height:49.45pt;z-index:-251657216;mso-position-horizontal-relative:page;mso-position-vertical-relative:page">
            <v:imagedata r:id="rId19" o:title=""/>
            <w10:wrap anchorx="page" anchory="page"/>
          </v:shape>
        </w:pict>
      </w:r>
      <w:r w:rsidR="00A92E41" w:rsidRPr="006D46F7">
        <w:rPr>
          <w:w w:val="99"/>
        </w:rPr>
        <w:t>Be</w:t>
      </w:r>
      <w:r w:rsidR="00A92E41">
        <w:t xml:space="preserve"> </w:t>
      </w:r>
      <w:r w:rsidR="00A92E41" w:rsidRPr="006D46F7">
        <w:rPr>
          <w:w w:val="99"/>
        </w:rPr>
        <w:t>courteous,</w:t>
      </w:r>
      <w:r w:rsidR="00A92E41">
        <w:t xml:space="preserve"> </w:t>
      </w:r>
      <w:r w:rsidR="00A92E41" w:rsidRPr="006D46F7">
        <w:rPr>
          <w:w w:val="99"/>
        </w:rPr>
        <w:t>friendly</w:t>
      </w:r>
      <w:r w:rsidR="00A92E41">
        <w:t xml:space="preserve"> </w:t>
      </w:r>
      <w:r w:rsidR="00A92E41" w:rsidRPr="006D46F7">
        <w:rPr>
          <w:w w:val="99"/>
        </w:rPr>
        <w:t>and</w:t>
      </w:r>
      <w:r w:rsidR="00A92E41">
        <w:t xml:space="preserve"> </w:t>
      </w:r>
      <w:r w:rsidR="00A92E41" w:rsidRPr="006D46F7">
        <w:rPr>
          <w:w w:val="99"/>
        </w:rPr>
        <w:t>respectful</w:t>
      </w:r>
      <w:r w:rsidR="00A92E41">
        <w:t xml:space="preserve"> </w:t>
      </w:r>
      <w:r w:rsidR="00A92E41" w:rsidRPr="006D46F7">
        <w:rPr>
          <w:w w:val="99"/>
        </w:rPr>
        <w:t>to</w:t>
      </w:r>
      <w:r w:rsidR="00A92E41">
        <w:t xml:space="preserve"> </w:t>
      </w:r>
      <w:r w:rsidR="00A92E41" w:rsidRPr="006D46F7">
        <w:rPr>
          <w:w w:val="99"/>
        </w:rPr>
        <w:t>others</w:t>
      </w:r>
    </w:p>
    <w:p w14:paraId="74437C52" w14:textId="77777777" w:rsidR="0067059A" w:rsidRDefault="0067059A">
      <w:pPr>
        <w:spacing w:line="100" w:lineRule="exact"/>
        <w:rPr>
          <w:sz w:val="10"/>
          <w:szCs w:val="10"/>
        </w:rPr>
      </w:pPr>
    </w:p>
    <w:p w14:paraId="5C053CD0" w14:textId="26B8A1B4" w:rsidR="0067059A" w:rsidRDefault="00A92E41" w:rsidP="006D46F7">
      <w:pPr>
        <w:pStyle w:val="ListParagraph"/>
        <w:numPr>
          <w:ilvl w:val="0"/>
          <w:numId w:val="6"/>
        </w:numPr>
      </w:pPr>
      <w:r w:rsidRPr="006D46F7">
        <w:rPr>
          <w:w w:val="99"/>
        </w:rPr>
        <w:t>Be</w:t>
      </w:r>
      <w:r>
        <w:t xml:space="preserve"> </w:t>
      </w:r>
      <w:r w:rsidRPr="006D46F7">
        <w:rPr>
          <w:w w:val="99"/>
        </w:rPr>
        <w:t>honest</w:t>
      </w:r>
      <w:r>
        <w:t xml:space="preserve"> </w:t>
      </w:r>
      <w:r w:rsidRPr="006D46F7">
        <w:rPr>
          <w:w w:val="99"/>
        </w:rPr>
        <w:t>and</w:t>
      </w:r>
      <w:r>
        <w:t xml:space="preserve"> </w:t>
      </w:r>
      <w:r w:rsidRPr="006D46F7">
        <w:rPr>
          <w:w w:val="99"/>
        </w:rPr>
        <w:t>truthful</w:t>
      </w:r>
      <w:r>
        <w:t xml:space="preserve"> </w:t>
      </w:r>
      <w:r w:rsidRPr="006D46F7">
        <w:rPr>
          <w:w w:val="99"/>
        </w:rPr>
        <w:t>regardless</w:t>
      </w:r>
      <w:r>
        <w:t xml:space="preserve"> </w:t>
      </w:r>
      <w:r w:rsidRPr="006D46F7">
        <w:rPr>
          <w:w w:val="99"/>
        </w:rPr>
        <w:t>of</w:t>
      </w:r>
      <w:r>
        <w:t xml:space="preserve"> </w:t>
      </w:r>
      <w:r w:rsidRPr="006D46F7">
        <w:rPr>
          <w:w w:val="99"/>
        </w:rPr>
        <w:t>the</w:t>
      </w:r>
      <w:r>
        <w:t xml:space="preserve"> </w:t>
      </w:r>
      <w:r w:rsidRPr="006D46F7">
        <w:rPr>
          <w:w w:val="99"/>
        </w:rPr>
        <w:t>consequences.</w:t>
      </w:r>
    </w:p>
    <w:p w14:paraId="4FFAEE79" w14:textId="77777777" w:rsidR="0067059A" w:rsidRDefault="0067059A">
      <w:pPr>
        <w:spacing w:before="1" w:line="120" w:lineRule="exact"/>
        <w:rPr>
          <w:sz w:val="13"/>
          <w:szCs w:val="13"/>
        </w:rPr>
      </w:pPr>
    </w:p>
    <w:p w14:paraId="689B7BE9" w14:textId="41A9B604" w:rsidR="0067059A" w:rsidRDefault="00A92E41" w:rsidP="006D46F7">
      <w:pPr>
        <w:pStyle w:val="ListParagraph"/>
        <w:numPr>
          <w:ilvl w:val="0"/>
          <w:numId w:val="6"/>
        </w:numPr>
        <w:tabs>
          <w:tab w:val="left" w:pos="840"/>
        </w:tabs>
        <w:spacing w:line="220" w:lineRule="exact"/>
        <w:ind w:right="149"/>
        <w:jc w:val="both"/>
      </w:pPr>
      <w:r w:rsidRPr="006D46F7">
        <w:rPr>
          <w:w w:val="99"/>
        </w:rPr>
        <w:t>Have</w:t>
      </w:r>
      <w:r>
        <w:t xml:space="preserve"> </w:t>
      </w:r>
      <w:r w:rsidRPr="006D46F7">
        <w:rPr>
          <w:w w:val="99"/>
        </w:rPr>
        <w:t>a</w:t>
      </w:r>
      <w:r>
        <w:t xml:space="preserve"> </w:t>
      </w:r>
      <w:r w:rsidRPr="006D46F7">
        <w:rPr>
          <w:w w:val="99"/>
        </w:rPr>
        <w:t>positive</w:t>
      </w:r>
      <w:r>
        <w:t xml:space="preserve"> </w:t>
      </w:r>
      <w:r w:rsidRPr="006D46F7">
        <w:rPr>
          <w:w w:val="99"/>
        </w:rPr>
        <w:t>CAN</w:t>
      </w:r>
      <w:r>
        <w:t xml:space="preserve"> </w:t>
      </w:r>
      <w:r w:rsidRPr="006D46F7">
        <w:rPr>
          <w:w w:val="99"/>
        </w:rPr>
        <w:t>DO</w:t>
      </w:r>
      <w:r>
        <w:t xml:space="preserve"> </w:t>
      </w:r>
      <w:r w:rsidRPr="006D46F7">
        <w:rPr>
          <w:w w:val="99"/>
        </w:rPr>
        <w:t>attitude.</w:t>
      </w:r>
      <w:r>
        <w:t xml:space="preserve">  </w:t>
      </w:r>
      <w:r w:rsidRPr="006D46F7">
        <w:rPr>
          <w:w w:val="99"/>
        </w:rPr>
        <w:t>Your</w:t>
      </w:r>
      <w:r>
        <w:t xml:space="preserve"> </w:t>
      </w:r>
      <w:r w:rsidRPr="006D46F7">
        <w:rPr>
          <w:w w:val="99"/>
        </w:rPr>
        <w:t>coaches</w:t>
      </w:r>
      <w:r>
        <w:t xml:space="preserve"> </w:t>
      </w:r>
      <w:r w:rsidRPr="006D46F7">
        <w:rPr>
          <w:w w:val="99"/>
        </w:rPr>
        <w:t>will</w:t>
      </w:r>
      <w:r>
        <w:t xml:space="preserve"> </w:t>
      </w:r>
      <w:r w:rsidRPr="006D46F7">
        <w:rPr>
          <w:w w:val="99"/>
        </w:rPr>
        <w:t>push</w:t>
      </w:r>
      <w:r>
        <w:t xml:space="preserve"> </w:t>
      </w:r>
      <w:r w:rsidRPr="006D46F7">
        <w:rPr>
          <w:w w:val="99"/>
        </w:rPr>
        <w:t>you</w:t>
      </w:r>
      <w:r>
        <w:t xml:space="preserve"> </w:t>
      </w:r>
      <w:r w:rsidRPr="006D46F7">
        <w:rPr>
          <w:w w:val="99"/>
        </w:rPr>
        <w:t>to</w:t>
      </w:r>
      <w:r>
        <w:t xml:space="preserve"> </w:t>
      </w:r>
      <w:r w:rsidRPr="006D46F7">
        <w:rPr>
          <w:w w:val="99"/>
        </w:rPr>
        <w:t>reach</w:t>
      </w:r>
      <w:r>
        <w:t xml:space="preserve"> </w:t>
      </w:r>
      <w:r w:rsidRPr="006D46F7">
        <w:rPr>
          <w:w w:val="99"/>
        </w:rPr>
        <w:t>your potential</w:t>
      </w:r>
      <w:r>
        <w:t xml:space="preserve"> </w:t>
      </w:r>
      <w:r w:rsidRPr="006D46F7">
        <w:rPr>
          <w:w w:val="99"/>
        </w:rPr>
        <w:t>-</w:t>
      </w:r>
      <w:r>
        <w:t xml:space="preserve"> </w:t>
      </w:r>
      <w:r w:rsidRPr="006D46F7">
        <w:rPr>
          <w:w w:val="99"/>
        </w:rPr>
        <w:t>join</w:t>
      </w:r>
      <w:r>
        <w:t xml:space="preserve"> </w:t>
      </w:r>
      <w:r w:rsidRPr="006D46F7">
        <w:rPr>
          <w:w w:val="99"/>
        </w:rPr>
        <w:t>their</w:t>
      </w:r>
      <w:r>
        <w:t xml:space="preserve"> </w:t>
      </w:r>
      <w:r w:rsidRPr="006D46F7">
        <w:rPr>
          <w:w w:val="99"/>
        </w:rPr>
        <w:t>efforts!</w:t>
      </w:r>
    </w:p>
    <w:p w14:paraId="2FED7F53" w14:textId="067B4243" w:rsidR="0067059A" w:rsidRDefault="00A92E41" w:rsidP="006D46F7">
      <w:pPr>
        <w:pStyle w:val="ListParagraph"/>
        <w:numPr>
          <w:ilvl w:val="0"/>
          <w:numId w:val="6"/>
        </w:numPr>
        <w:spacing w:before="98"/>
      </w:pPr>
      <w:r w:rsidRPr="006D46F7">
        <w:rPr>
          <w:w w:val="99"/>
        </w:rPr>
        <w:t>Be</w:t>
      </w:r>
      <w:r>
        <w:t xml:space="preserve"> </w:t>
      </w:r>
      <w:r w:rsidRPr="006D46F7">
        <w:rPr>
          <w:w w:val="99"/>
        </w:rPr>
        <w:t>an</w:t>
      </w:r>
      <w:r>
        <w:t xml:space="preserve"> </w:t>
      </w:r>
      <w:r w:rsidRPr="006D46F7">
        <w:rPr>
          <w:w w:val="99"/>
        </w:rPr>
        <w:t>active</w:t>
      </w:r>
      <w:r>
        <w:t xml:space="preserve"> </w:t>
      </w:r>
      <w:r w:rsidRPr="006D46F7">
        <w:rPr>
          <w:w w:val="99"/>
        </w:rPr>
        <w:t>listener</w:t>
      </w:r>
      <w:r>
        <w:t xml:space="preserve"> </w:t>
      </w:r>
      <w:r w:rsidRPr="006D46F7">
        <w:rPr>
          <w:w w:val="99"/>
        </w:rPr>
        <w:t>and</w:t>
      </w:r>
      <w:r>
        <w:t xml:space="preserve"> </w:t>
      </w:r>
      <w:r w:rsidRPr="006D46F7">
        <w:rPr>
          <w:w w:val="99"/>
        </w:rPr>
        <w:t>accept</w:t>
      </w:r>
      <w:r>
        <w:t xml:space="preserve"> </w:t>
      </w:r>
      <w:r w:rsidRPr="006D46F7">
        <w:rPr>
          <w:w w:val="99"/>
        </w:rPr>
        <w:t>constructive</w:t>
      </w:r>
      <w:r>
        <w:t xml:space="preserve"> </w:t>
      </w:r>
      <w:r w:rsidRPr="006D46F7">
        <w:rPr>
          <w:w w:val="99"/>
        </w:rPr>
        <w:t>criticism.</w:t>
      </w:r>
    </w:p>
    <w:p w14:paraId="453A5949" w14:textId="77777777" w:rsidR="0067059A" w:rsidRDefault="0067059A">
      <w:pPr>
        <w:spacing w:before="7" w:line="120" w:lineRule="exact"/>
        <w:rPr>
          <w:sz w:val="12"/>
          <w:szCs w:val="12"/>
        </w:rPr>
      </w:pPr>
    </w:p>
    <w:p w14:paraId="6A801FF5" w14:textId="44C64CC0" w:rsidR="0067059A" w:rsidRDefault="00A92E41" w:rsidP="006D46F7">
      <w:pPr>
        <w:pStyle w:val="ListParagraph"/>
        <w:numPr>
          <w:ilvl w:val="0"/>
          <w:numId w:val="6"/>
        </w:numPr>
        <w:tabs>
          <w:tab w:val="left" w:pos="840"/>
        </w:tabs>
        <w:spacing w:line="220" w:lineRule="exact"/>
        <w:ind w:right="275"/>
      </w:pPr>
      <w:r w:rsidRPr="006D46F7">
        <w:rPr>
          <w:w w:val="99"/>
        </w:rPr>
        <w:t>Have</w:t>
      </w:r>
      <w:r>
        <w:t xml:space="preserve"> </w:t>
      </w:r>
      <w:r w:rsidRPr="006D46F7">
        <w:rPr>
          <w:w w:val="99"/>
        </w:rPr>
        <w:t>good</w:t>
      </w:r>
      <w:r>
        <w:t xml:space="preserve"> </w:t>
      </w:r>
      <w:r w:rsidRPr="006D46F7">
        <w:rPr>
          <w:w w:val="99"/>
        </w:rPr>
        <w:t>time</w:t>
      </w:r>
      <w:r>
        <w:t xml:space="preserve"> </w:t>
      </w:r>
      <w:r w:rsidRPr="006D46F7">
        <w:rPr>
          <w:w w:val="99"/>
        </w:rPr>
        <w:t>management</w:t>
      </w:r>
      <w:r>
        <w:t xml:space="preserve"> </w:t>
      </w:r>
      <w:r w:rsidRPr="006D46F7">
        <w:rPr>
          <w:w w:val="99"/>
        </w:rPr>
        <w:t>skills</w:t>
      </w:r>
      <w:r>
        <w:t xml:space="preserve"> </w:t>
      </w:r>
      <w:r w:rsidR="00BB3143" w:rsidRPr="006D46F7">
        <w:rPr>
          <w:w w:val="99"/>
        </w:rPr>
        <w:t>to</w:t>
      </w:r>
      <w:r>
        <w:t xml:space="preserve"> </w:t>
      </w:r>
      <w:r w:rsidRPr="006D46F7">
        <w:rPr>
          <w:w w:val="99"/>
        </w:rPr>
        <w:t>balance</w:t>
      </w:r>
      <w:r>
        <w:t xml:space="preserve"> </w:t>
      </w:r>
      <w:r w:rsidRPr="006D46F7">
        <w:rPr>
          <w:w w:val="99"/>
        </w:rPr>
        <w:t>personal</w:t>
      </w:r>
      <w:r>
        <w:t xml:space="preserve"> </w:t>
      </w:r>
      <w:r w:rsidRPr="006D46F7">
        <w:rPr>
          <w:w w:val="99"/>
        </w:rPr>
        <w:t>time,</w:t>
      </w:r>
      <w:r>
        <w:t xml:space="preserve"> </w:t>
      </w:r>
      <w:r w:rsidRPr="006D46F7">
        <w:rPr>
          <w:w w:val="99"/>
        </w:rPr>
        <w:t>family time,</w:t>
      </w:r>
      <w:r>
        <w:t xml:space="preserve"> </w:t>
      </w:r>
      <w:r w:rsidRPr="006D46F7">
        <w:rPr>
          <w:w w:val="99"/>
        </w:rPr>
        <w:t>schoolwork,</w:t>
      </w:r>
      <w:r>
        <w:t xml:space="preserve"> </w:t>
      </w:r>
      <w:r w:rsidRPr="006D46F7">
        <w:rPr>
          <w:w w:val="99"/>
        </w:rPr>
        <w:t>and</w:t>
      </w:r>
      <w:r>
        <w:t xml:space="preserve"> </w:t>
      </w:r>
      <w:r w:rsidRPr="006D46F7">
        <w:rPr>
          <w:w w:val="99"/>
        </w:rPr>
        <w:t>cheer.</w:t>
      </w:r>
    </w:p>
    <w:p w14:paraId="5056DD0F" w14:textId="77777777" w:rsidR="0067059A" w:rsidRDefault="0067059A">
      <w:pPr>
        <w:spacing w:before="12" w:line="260" w:lineRule="exact"/>
        <w:rPr>
          <w:sz w:val="26"/>
          <w:szCs w:val="26"/>
        </w:rPr>
      </w:pPr>
    </w:p>
    <w:p w14:paraId="2F6B673C" w14:textId="6B67E7AB" w:rsidR="0067059A" w:rsidRDefault="00A92E41">
      <w:pPr>
        <w:ind w:left="138"/>
      </w:pPr>
      <w:r>
        <w:rPr>
          <w:b/>
          <w:w w:val="99"/>
          <w:u w:val="single" w:color="000000"/>
        </w:rPr>
        <w:t xml:space="preserve">The following </w:t>
      </w:r>
      <w:r>
        <w:rPr>
          <w:b/>
          <w:w w:val="94"/>
          <w:sz w:val="21"/>
          <w:szCs w:val="21"/>
          <w:u w:val="single" w:color="000000"/>
        </w:rPr>
        <w:t xml:space="preserve">behaviors </w:t>
      </w:r>
      <w:r>
        <w:rPr>
          <w:b/>
          <w:w w:val="99"/>
          <w:u w:val="single" w:color="000000"/>
        </w:rPr>
        <w:t xml:space="preserve">are not acceptable for </w:t>
      </w:r>
      <w:r w:rsidR="00A67AC5">
        <w:rPr>
          <w:b/>
          <w:w w:val="99"/>
          <w:u w:val="single" w:color="000000"/>
        </w:rPr>
        <w:t xml:space="preserve">Jaguar </w:t>
      </w:r>
      <w:r>
        <w:rPr>
          <w:b/>
          <w:w w:val="99"/>
          <w:u w:val="single" w:color="000000"/>
        </w:rPr>
        <w:t>Cheerleaders</w:t>
      </w:r>
      <w:r w:rsidR="00D618C2">
        <w:rPr>
          <w:b/>
          <w:w w:val="99"/>
          <w:u w:val="single" w:color="000000"/>
        </w:rPr>
        <w:t xml:space="preserve"> and m</w:t>
      </w:r>
      <w:r w:rsidR="00BC3F13">
        <w:rPr>
          <w:b/>
          <w:w w:val="99"/>
          <w:u w:val="single" w:color="000000"/>
        </w:rPr>
        <w:t>a</w:t>
      </w:r>
      <w:r w:rsidR="00D618C2">
        <w:rPr>
          <w:b/>
          <w:w w:val="99"/>
          <w:u w:val="single" w:color="000000"/>
        </w:rPr>
        <w:t>y be grounds for immediate dismissal from the squad</w:t>
      </w:r>
      <w:r>
        <w:rPr>
          <w:b/>
          <w:w w:val="99"/>
          <w:u w:val="single" w:color="000000"/>
        </w:rPr>
        <w:t>:</w:t>
      </w:r>
    </w:p>
    <w:p w14:paraId="46643A05" w14:textId="694F794C" w:rsidR="0067059A" w:rsidRPr="006D46F7" w:rsidRDefault="006D46F7" w:rsidP="006D46F7">
      <w:pPr>
        <w:pStyle w:val="ListParagraph"/>
        <w:numPr>
          <w:ilvl w:val="0"/>
          <w:numId w:val="6"/>
        </w:numPr>
        <w:tabs>
          <w:tab w:val="left" w:pos="480"/>
        </w:tabs>
        <w:spacing w:before="98"/>
        <w:ind w:right="105"/>
        <w:rPr>
          <w:sz w:val="16"/>
          <w:szCs w:val="16"/>
        </w:rPr>
      </w:pPr>
      <w:r>
        <w:rPr>
          <w:sz w:val="16"/>
          <w:szCs w:val="16"/>
        </w:rPr>
        <w:t xml:space="preserve">      </w:t>
      </w:r>
      <w:r w:rsidR="00A92E41" w:rsidRPr="006D46F7">
        <w:rPr>
          <w:sz w:val="16"/>
          <w:szCs w:val="16"/>
        </w:rPr>
        <w:t>Insubordination or disrespect of an</w:t>
      </w:r>
      <w:r w:rsidR="003E7115" w:rsidRPr="006D46F7">
        <w:rPr>
          <w:sz w:val="16"/>
          <w:szCs w:val="16"/>
        </w:rPr>
        <w:t>y kind, including</w:t>
      </w:r>
      <w:r w:rsidR="00A92E41" w:rsidRPr="006D46F7">
        <w:rPr>
          <w:sz w:val="16"/>
          <w:szCs w:val="16"/>
        </w:rPr>
        <w:t xml:space="preserve"> outburst, lack </w:t>
      </w:r>
      <w:r w:rsidR="00BB3143" w:rsidRPr="006D46F7">
        <w:rPr>
          <w:sz w:val="16"/>
          <w:szCs w:val="16"/>
        </w:rPr>
        <w:t>of participation</w:t>
      </w:r>
      <w:r w:rsidR="00A92E41" w:rsidRPr="006D46F7">
        <w:rPr>
          <w:sz w:val="16"/>
          <w:szCs w:val="16"/>
        </w:rPr>
        <w:t xml:space="preserve"> or effort, talking back, eye rolling, etc. This extends school-wide (not just at practice or events).</w:t>
      </w:r>
    </w:p>
    <w:p w14:paraId="0E12A7C3" w14:textId="0A3222A7" w:rsidR="0067059A" w:rsidRPr="006D46F7" w:rsidRDefault="00A92E41" w:rsidP="006D46F7">
      <w:pPr>
        <w:pStyle w:val="ListParagraph"/>
        <w:numPr>
          <w:ilvl w:val="0"/>
          <w:numId w:val="6"/>
        </w:numPr>
        <w:spacing w:before="14"/>
        <w:rPr>
          <w:sz w:val="16"/>
          <w:szCs w:val="16"/>
        </w:rPr>
      </w:pPr>
      <w:r w:rsidRPr="006D46F7">
        <w:rPr>
          <w:sz w:val="16"/>
          <w:szCs w:val="16"/>
        </w:rPr>
        <w:t>Failing classes</w:t>
      </w:r>
    </w:p>
    <w:p w14:paraId="7CBAA46D" w14:textId="2813CDFC" w:rsidR="0067059A" w:rsidRPr="006D46F7" w:rsidRDefault="00A92E41" w:rsidP="006D46F7">
      <w:pPr>
        <w:pStyle w:val="ListParagraph"/>
        <w:numPr>
          <w:ilvl w:val="0"/>
          <w:numId w:val="6"/>
        </w:numPr>
        <w:spacing w:before="22"/>
        <w:rPr>
          <w:sz w:val="16"/>
          <w:szCs w:val="16"/>
        </w:rPr>
      </w:pPr>
      <w:r w:rsidRPr="006D46F7">
        <w:rPr>
          <w:sz w:val="16"/>
          <w:szCs w:val="16"/>
        </w:rPr>
        <w:t>Inappropriate social media, language, pictures, posts, etc.</w:t>
      </w:r>
    </w:p>
    <w:p w14:paraId="1F42D978" w14:textId="55002088" w:rsidR="0067059A" w:rsidRPr="006D46F7" w:rsidRDefault="00A92E41" w:rsidP="006D46F7">
      <w:pPr>
        <w:pStyle w:val="ListParagraph"/>
        <w:numPr>
          <w:ilvl w:val="0"/>
          <w:numId w:val="6"/>
        </w:numPr>
        <w:spacing w:before="20"/>
        <w:rPr>
          <w:sz w:val="16"/>
          <w:szCs w:val="16"/>
        </w:rPr>
      </w:pPr>
      <w:r w:rsidRPr="006D46F7">
        <w:rPr>
          <w:sz w:val="16"/>
          <w:szCs w:val="16"/>
        </w:rPr>
        <w:t>Gossip (regardless of the subject)</w:t>
      </w:r>
    </w:p>
    <w:p w14:paraId="629D8B69" w14:textId="5EF3FB91" w:rsidR="0067059A" w:rsidRPr="006D46F7" w:rsidRDefault="00A92E41" w:rsidP="006D46F7">
      <w:pPr>
        <w:pStyle w:val="ListParagraph"/>
        <w:numPr>
          <w:ilvl w:val="0"/>
          <w:numId w:val="6"/>
        </w:numPr>
        <w:spacing w:before="20"/>
        <w:rPr>
          <w:sz w:val="16"/>
          <w:szCs w:val="16"/>
        </w:rPr>
      </w:pPr>
      <w:r w:rsidRPr="006D46F7">
        <w:rPr>
          <w:sz w:val="16"/>
          <w:szCs w:val="16"/>
        </w:rPr>
        <w:t>Negative/bad attitude</w:t>
      </w:r>
    </w:p>
    <w:p w14:paraId="50FA2B89" w14:textId="1B0A9470" w:rsidR="0067059A" w:rsidRPr="006D46F7" w:rsidRDefault="00A92E41" w:rsidP="006D46F7">
      <w:pPr>
        <w:pStyle w:val="ListParagraph"/>
        <w:numPr>
          <w:ilvl w:val="0"/>
          <w:numId w:val="6"/>
        </w:numPr>
        <w:spacing w:before="22"/>
        <w:rPr>
          <w:sz w:val="16"/>
          <w:szCs w:val="16"/>
        </w:rPr>
      </w:pPr>
      <w:r w:rsidRPr="006D46F7">
        <w:rPr>
          <w:sz w:val="16"/>
          <w:szCs w:val="16"/>
        </w:rPr>
        <w:t>Uniform neglect or violation</w:t>
      </w:r>
    </w:p>
    <w:p w14:paraId="2865124B" w14:textId="0200B4D2" w:rsidR="0067059A" w:rsidRPr="006D46F7" w:rsidRDefault="00A92E41" w:rsidP="006D46F7">
      <w:pPr>
        <w:pStyle w:val="ListParagraph"/>
        <w:numPr>
          <w:ilvl w:val="0"/>
          <w:numId w:val="6"/>
        </w:numPr>
        <w:spacing w:before="20"/>
        <w:rPr>
          <w:sz w:val="16"/>
          <w:szCs w:val="16"/>
        </w:rPr>
      </w:pPr>
      <w:r w:rsidRPr="006D46F7">
        <w:rPr>
          <w:sz w:val="16"/>
          <w:szCs w:val="16"/>
        </w:rPr>
        <w:t>Not prepared for practice (practice attire, hair pulled back, nails, etc.)</w:t>
      </w:r>
    </w:p>
    <w:p w14:paraId="487B93D3" w14:textId="09B3BB54" w:rsidR="0067059A" w:rsidRPr="006D46F7" w:rsidRDefault="00A92E41" w:rsidP="006D46F7">
      <w:pPr>
        <w:pStyle w:val="ListParagraph"/>
        <w:numPr>
          <w:ilvl w:val="0"/>
          <w:numId w:val="6"/>
        </w:numPr>
        <w:spacing w:before="22"/>
        <w:rPr>
          <w:sz w:val="16"/>
          <w:szCs w:val="16"/>
        </w:rPr>
      </w:pPr>
      <w:r w:rsidRPr="006D46F7">
        <w:rPr>
          <w:sz w:val="16"/>
          <w:szCs w:val="16"/>
        </w:rPr>
        <w:t>Laziness</w:t>
      </w:r>
    </w:p>
    <w:p w14:paraId="47E2D18E" w14:textId="7F1DE087" w:rsidR="0067059A" w:rsidRPr="006D46F7" w:rsidRDefault="00A92E41" w:rsidP="006D46F7">
      <w:pPr>
        <w:pStyle w:val="ListParagraph"/>
        <w:numPr>
          <w:ilvl w:val="0"/>
          <w:numId w:val="6"/>
        </w:numPr>
        <w:spacing w:before="20"/>
        <w:rPr>
          <w:sz w:val="16"/>
          <w:szCs w:val="16"/>
        </w:rPr>
      </w:pPr>
      <w:r w:rsidRPr="006D46F7">
        <w:rPr>
          <w:sz w:val="16"/>
          <w:szCs w:val="16"/>
        </w:rPr>
        <w:t>Instigating, encouraging, or engaging in any physical violence or verbal altercations</w:t>
      </w:r>
    </w:p>
    <w:p w14:paraId="638E0E7F" w14:textId="64C86C4D" w:rsidR="0067059A" w:rsidRPr="006D46F7" w:rsidRDefault="00A92E41" w:rsidP="006D46F7">
      <w:pPr>
        <w:pStyle w:val="ListParagraph"/>
        <w:numPr>
          <w:ilvl w:val="0"/>
          <w:numId w:val="6"/>
        </w:numPr>
        <w:spacing w:before="22"/>
        <w:rPr>
          <w:sz w:val="16"/>
          <w:szCs w:val="16"/>
        </w:rPr>
      </w:pPr>
      <w:r w:rsidRPr="006D46F7">
        <w:rPr>
          <w:sz w:val="16"/>
          <w:szCs w:val="16"/>
        </w:rPr>
        <w:t>Use of vulgar or profane language</w:t>
      </w:r>
    </w:p>
    <w:p w14:paraId="5BCF1D24" w14:textId="5BEC7779" w:rsidR="0067059A" w:rsidRPr="006D46F7" w:rsidRDefault="00A92E41" w:rsidP="006D46F7">
      <w:pPr>
        <w:pStyle w:val="ListParagraph"/>
        <w:numPr>
          <w:ilvl w:val="0"/>
          <w:numId w:val="6"/>
        </w:numPr>
        <w:spacing w:before="20"/>
        <w:rPr>
          <w:sz w:val="16"/>
          <w:szCs w:val="16"/>
        </w:rPr>
      </w:pPr>
      <w:r w:rsidRPr="006D46F7">
        <w:rPr>
          <w:sz w:val="16"/>
          <w:szCs w:val="16"/>
        </w:rPr>
        <w:t>Excessive public displays of affection</w:t>
      </w:r>
    </w:p>
    <w:p w14:paraId="42F7E42E" w14:textId="382D0A71" w:rsidR="002E3129" w:rsidRPr="006D46F7" w:rsidRDefault="00A92E41" w:rsidP="006D46F7">
      <w:pPr>
        <w:pStyle w:val="ListParagraph"/>
        <w:numPr>
          <w:ilvl w:val="0"/>
          <w:numId w:val="6"/>
        </w:numPr>
        <w:spacing w:before="20"/>
        <w:rPr>
          <w:sz w:val="16"/>
          <w:szCs w:val="16"/>
        </w:rPr>
      </w:pPr>
      <w:r w:rsidRPr="006D46F7">
        <w:rPr>
          <w:sz w:val="16"/>
          <w:szCs w:val="16"/>
        </w:rPr>
        <w:t>Inappropriate behavior in school</w:t>
      </w:r>
      <w:r w:rsidR="00D618C2" w:rsidRPr="006D46F7">
        <w:rPr>
          <w:sz w:val="16"/>
          <w:szCs w:val="16"/>
        </w:rPr>
        <w:t xml:space="preserve"> </w:t>
      </w:r>
    </w:p>
    <w:p w14:paraId="465BFBEF" w14:textId="77777777" w:rsidR="00A67AC5" w:rsidRDefault="00A67AC5">
      <w:pPr>
        <w:spacing w:line="180" w:lineRule="exact"/>
        <w:ind w:left="613"/>
        <w:rPr>
          <w:rFonts w:ascii="unifont" w:eastAsia="unifont" w:hAnsi="unifont" w:cs="unifont"/>
          <w:w w:val="99"/>
        </w:rPr>
      </w:pPr>
    </w:p>
    <w:p w14:paraId="51DCC80E" w14:textId="77777777" w:rsidR="00A67AC5" w:rsidRDefault="00A67AC5">
      <w:pPr>
        <w:spacing w:line="180" w:lineRule="exact"/>
        <w:ind w:left="613"/>
        <w:rPr>
          <w:rFonts w:ascii="unifont" w:eastAsia="unifont" w:hAnsi="unifont" w:cs="unifont"/>
          <w:w w:val="99"/>
        </w:rPr>
      </w:pPr>
    </w:p>
    <w:p w14:paraId="1DF39ED3" w14:textId="77777777" w:rsidR="0067059A" w:rsidRDefault="00A92E41">
      <w:pPr>
        <w:spacing w:line="180" w:lineRule="exact"/>
        <w:ind w:left="613"/>
        <w:rPr>
          <w:sz w:val="16"/>
          <w:szCs w:val="16"/>
        </w:rPr>
      </w:pPr>
      <w:r>
        <w:rPr>
          <w:b/>
          <w:sz w:val="16"/>
          <w:szCs w:val="16"/>
        </w:rPr>
        <w:t>Violations will be handled at the discretion of the coaching staff using the demerit system.</w:t>
      </w:r>
    </w:p>
    <w:p w14:paraId="2620C10C" w14:textId="77777777" w:rsidR="0067059A" w:rsidRDefault="00570FAC" w:rsidP="00A67AC5">
      <w:pPr>
        <w:spacing w:line="140" w:lineRule="exact"/>
        <w:ind w:right="1087"/>
        <w:rPr>
          <w:sz w:val="16"/>
          <w:szCs w:val="16"/>
        </w:rPr>
      </w:pPr>
      <w:r>
        <w:pict w14:anchorId="00E392FB">
          <v:group id="_x0000_s1055" style="position:absolute;margin-left:40.4pt;margin-top:4.3pt;width:100.85pt;height:38.95pt;z-index:-251656192;mso-position-horizontal-relative:page" coordorigin="808,86" coordsize="2017,779">
            <v:shape id="_x0000_s1108" style="position:absolute;left:1157;top:694;width:1659;height:0" coordorigin="1157,694" coordsize="1659,0" path="m1157,694r1659,e" filled="f" strokeweight=".94pt">
              <v:path arrowok="t"/>
            </v:shape>
            <v:shape id="_x0000_s1107" style="position:absolute;left:947;top:166;width:52;height:672" coordorigin="947,166" coordsize="52,672" path="m1000,217l947,166r,605l1000,837r,-620xe" fillcolor="#393939" stroked="f">
              <v:path arrowok="t"/>
            </v:shape>
            <v:shape id="_x0000_s1106" style="position:absolute;left:947;top:166;width:52;height:51" coordorigin="947,166" coordsize="52,51" path="m1000,217l947,166e" filled="f" strokecolor="#393939" strokeweight=".14pt">
              <v:path arrowok="t"/>
            </v:shape>
            <v:shape id="_x0000_s1105" style="position:absolute;left:947;top:771;width:54;height:74" coordorigin="947,771" coordsize="54,74" path="m1000,837l947,771r2,8l1001,845r-1,-8xe" fillcolor="#3d3d3d" stroked="f">
              <v:path arrowok="t"/>
            </v:shape>
            <v:shape id="_x0000_s1104" style="position:absolute;left:947;top:771;width:52;height:66" coordorigin="947,771" coordsize="52,66" path="m1000,837l947,771e" filled="f" strokecolor="#3d3d3d" strokeweight=".14pt">
              <v:path arrowok="t"/>
            </v:shape>
            <v:shape id="_x0000_s1103" style="position:absolute;left:1133;top:87;width:62;height:51" coordorigin="1133,87" coordsize="62,51" path="m1196,138l1139,89r-6,-2l1191,136r5,2xe" fillcolor="#848484" stroked="f">
              <v:path arrowok="t"/>
            </v:shape>
            <v:shape id="_x0000_s1102" style="position:absolute;left:1139;top:89;width:57;height:49" coordorigin="1139,89" coordsize="57,49" path="m1196,138l1139,89e" filled="f" strokecolor="#848484" strokeweight=".14pt">
              <v:path arrowok="t"/>
            </v:shape>
            <v:shape id="_x0000_s1101" style="position:absolute;left:821;top:87;width:370;height:49" coordorigin="821,87" coordsize="370,49" path="m1191,136l1133,87r-312,l870,136r321,xe" fillcolor="#8a8a8a" stroked="f">
              <v:path arrowok="t"/>
            </v:shape>
            <v:shape id="_x0000_s1100" style="position:absolute;left:1133;top:87;width:57;height:49" coordorigin="1133,87" coordsize="57,49" path="m1191,136l1133,87e" filled="f" strokecolor="#8a8a8a" strokeweight=".14pt">
              <v:path arrowok="t"/>
            </v:shape>
            <v:shape id="_x0000_s1099" style="position:absolute;left:816;top:87;width:54;height:51" coordorigin="816,87" coordsize="54,51" path="m870,136l821,87r-5,2l865,138r5,-2xe" fillcolor="#848484" stroked="f">
              <v:path arrowok="t"/>
            </v:shape>
            <v:shape id="_x0000_s1098" style="position:absolute;left:821;top:87;width:49;height:49" coordorigin="821,87" coordsize="49,49" path="m870,136l821,87e" filled="f" strokecolor="#848484" strokeweight=".14pt">
              <v:path arrowok="t"/>
            </v:shape>
            <v:shape id="_x0000_s1097" style="position:absolute;left:812;top:89;width:53;height:56" coordorigin="812,89" coordsize="53,56" path="m865,138l816,89r-4,7l861,145r4,-7xe" fillcolor="#5f5f5f" stroked="f">
              <v:path arrowok="t"/>
            </v:shape>
            <v:shape id="_x0000_s1096" style="position:absolute;left:816;top:89;width:49;height:49" coordorigin="816,89" coordsize="49,49" path="m865,138l816,89e" filled="f" strokecolor="#5f5f5f" strokeweight=".14pt">
              <v:path arrowok="t"/>
            </v:shape>
            <v:shape id="_x0000_s1095" style="position:absolute;left:810;top:96;width:51;height:62" coordorigin="810,96" coordsize="51,62" path="m861,145l812,96r-2,13l859,158r2,-13xe" fillcolor="#464646" stroked="f">
              <v:path arrowok="t"/>
            </v:shape>
            <v:shape id="_x0000_s1094" style="position:absolute;left:812;top:96;width:49;height:49" coordorigin="812,96" coordsize="49,49" path="m861,145l812,96e" filled="f" strokecolor="#464646" strokeweight=".14pt">
              <v:path arrowok="t"/>
            </v:shape>
            <v:shape id="_x0000_s1093" style="position:absolute;left:809;top:109;width:50;height:68" coordorigin="809,109" coordsize="50,68" path="m859,158l810,109r-1,18l858,177r1,-19xe" fillcolor="#3c3c3c" stroked="f">
              <v:path arrowok="t"/>
            </v:shape>
            <v:shape id="_x0000_s1092" style="position:absolute;left:810;top:109;width:49;height:49" coordorigin="810,109" coordsize="49,49" path="m859,158l810,109e" filled="f" strokecolor="#3c3c3c" strokeweight=".14pt">
              <v:path arrowok="t"/>
            </v:shape>
            <v:shape id="_x0000_s1091" style="position:absolute;left:809;top:127;width:50;height:68" coordorigin="809,127" coordsize="50,68" path="m858,177l809,127r1,18l859,195r-1,-18xe" fillcolor="#3a3a3a" stroked="f">
              <v:path arrowok="t"/>
            </v:shape>
            <v:shape id="_x0000_s1090" style="position:absolute;left:809;top:127;width:49;height:50" coordorigin="809,127" coordsize="49,50" path="m858,177l809,127e" filled="f" strokecolor="#3a3a3a" strokeweight=".14pt">
              <v:path arrowok="t"/>
            </v:shape>
            <v:shape id="_x0000_s1089" style="position:absolute;left:810;top:145;width:51;height:63" coordorigin="810,145" coordsize="51,63" path="m859,195l810,145r2,12l861,207r-2,-12xe" fillcolor="#3d3d3d" stroked="f">
              <v:path arrowok="t"/>
            </v:shape>
            <v:shape id="_x0000_s1088" style="position:absolute;left:810;top:145;width:49;height:50" coordorigin="810,145" coordsize="49,50" path="m859,195l810,145e" filled="f" strokecolor="#3d3d3d" strokeweight=".14pt">
              <v:path arrowok="t"/>
            </v:shape>
            <v:shape id="_x0000_s1087" style="position:absolute;left:812;top:157;width:53;height:58" coordorigin="812,157" coordsize="53,58" path="m861,207l812,157r4,7l865,214r-4,-7xe" fillcolor="#464646" stroked="f">
              <v:path arrowok="t"/>
            </v:shape>
            <v:shape id="_x0000_s1086" style="position:absolute;left:812;top:157;width:49;height:51" coordorigin="812,157" coordsize="49,51" path="m861,207l812,157e" filled="f" strokecolor="#464646" strokeweight=".14pt">
              <v:path arrowok="t"/>
            </v:shape>
            <v:shape id="_x0000_s1085" style="position:absolute;left:858;top:136;width:345;height:719" coordorigin="858,136" coordsize="345,719" path="m1001,845r5,5l1016,854r14,1l1045,854r10,-4l1059,845r2,-8l1061,217r130,l1196,214r4,-7l1202,195r1,-18l1202,158r-2,-13l1196,138r-5,-2l870,136r-5,2l861,145r-2,13l858,177r1,18l861,207r4,7l870,217r130,l1000,837r1,8xe" fillcolor="black" stroked="f">
              <v:path arrowok="t"/>
            </v:shape>
            <v:shape id="_x0000_s1084" style="position:absolute;left:1202;top:158;width:1;height:19" coordorigin="1202,158" coordsize="1,19" path="m1203,177r-1,-19e" filled="f" strokecolor="#1a1a1a" strokeweight=".96pt">
              <v:path arrowok="t"/>
            </v:shape>
            <v:shape id="_x0000_s1083" style="position:absolute;left:1200;top:145;width:2;height:13" coordorigin="1200,145" coordsize="2,13" path="m1202,158r-2,-13e" filled="f" strokecolor="#1e1e1e" strokeweight=".96pt">
              <v:path arrowok="t"/>
            </v:shape>
            <v:shape id="_x0000_s1082" style="position:absolute;left:1196;top:138;width:4;height:7" coordorigin="1196,138" coordsize="4,7" path="m1200,145r-4,-7e" filled="f" strokecolor="#272727" strokeweight=".96pt">
              <v:path arrowok="t"/>
            </v:shape>
            <v:shape id="_x0000_s1081" style="position:absolute;left:1191;top:136;width:5;height:2" coordorigin="1191,136" coordsize="5,2" path="m1196,138r-5,-2e" filled="f" strokecolor="#5b5b5b" strokeweight=".96pt">
              <v:path arrowok="t"/>
            </v:shape>
            <v:shape id="_x0000_s1080" style="position:absolute;left:870;top:136;width:320;height:0" coordorigin="870,136" coordsize="320,0" path="m1191,136r-321,e" filled="f" strokecolor="#9f9f9f" strokeweight=".96pt">
              <v:path arrowok="t"/>
            </v:shape>
            <v:shape id="_x0000_s1079" style="position:absolute;left:865;top:136;width:5;height:2" coordorigin="865,136" coordsize="5,2" path="m870,136r-5,2e" filled="f" strokecolor="#555" strokeweight=".96pt">
              <v:path arrowok="t"/>
            </v:shape>
            <v:shape id="_x0000_s1078" style="position:absolute;left:861;top:138;width:4;height:7" coordorigin="861,138" coordsize="4,7" path="m865,138r-4,7e" filled="f" strokecolor="#272727" strokeweight=".96pt">
              <v:path arrowok="t"/>
            </v:shape>
            <v:shape id="_x0000_s1077" style="position:absolute;left:859;top:145;width:2;height:13" coordorigin="859,145" coordsize="2,13" path="m861,145r-2,13e" filled="f" strokecolor="#1e1e1e" strokeweight=".96pt">
              <v:path arrowok="t"/>
            </v:shape>
            <v:shape id="_x0000_s1076" style="position:absolute;left:858;top:158;width:1;height:19" coordorigin="858,158" coordsize="1,19" path="m859,158r-1,19e" filled="f" strokecolor="#1b1b1b" strokeweight=".96pt">
              <v:path arrowok="t"/>
            </v:shape>
            <v:shape id="_x0000_s1075" style="position:absolute;left:858;top:177;width:1;height:18" coordorigin="858,177" coordsize="1,18" path="m858,177r1,18e" filled="f" strokecolor="#171717" strokeweight=".96pt">
              <v:path arrowok="t"/>
            </v:shape>
            <v:shape id="_x0000_s1074" style="position:absolute;left:859;top:195;width:2;height:12" coordorigin="859,195" coordsize="2,12" path="m859,195r2,12e" filled="f" strokecolor="#131313" strokeweight=".96pt">
              <v:path arrowok="t"/>
            </v:shape>
            <v:shape id="_x0000_s1073" style="position:absolute;left:861;top:207;width:4;height:7" coordorigin="861,207" coordsize="4,7" path="m861,207r4,7e" filled="f" strokecolor="#171717" strokeweight=".96pt">
              <v:path arrowok="t"/>
            </v:shape>
            <v:shape id="_x0000_s1072" style="position:absolute;left:865;top:214;width:5;height:2" coordorigin="865,214" coordsize="5,2" path="m865,214r5,3e" filled="f" strokecolor="#1f1f1f" strokeweight=".96pt">
              <v:path arrowok="t"/>
            </v:shape>
            <v:shape id="_x0000_s1071" style="position:absolute;left:870;top:217;width:130;height:0" coordorigin="870,217" coordsize="130,0" path="m870,217r130,e" filled="f" strokecolor="#252525" strokeweight=".96pt">
              <v:path arrowok="t"/>
            </v:shape>
            <v:shape id="_x0000_s1070" style="position:absolute;left:1000;top:217;width:0;height:621" coordorigin="1000,217" coordsize="0,621" path="m1000,217r,620e" filled="f" strokecolor="#181818" strokeweight=".96pt">
              <v:path arrowok="t"/>
            </v:shape>
            <v:shape id="_x0000_s1069" style="position:absolute;left:1000;top:837;width:1;height:8" coordorigin="1000,837" coordsize="1,8" path="m1000,837r1,8e" filled="f" strokecolor="#131313" strokeweight=".96pt">
              <v:path arrowok="t"/>
            </v:shape>
            <v:shape id="_x0000_s1068" style="position:absolute;left:1001;top:845;width:5;height:5" coordorigin="1001,845" coordsize="5,5" path="m1001,845r5,5e" filled="f" strokecolor="#1a1a1a" strokeweight=".96pt">
              <v:path arrowok="t"/>
            </v:shape>
            <v:shape id="_x0000_s1067" style="position:absolute;left:1006;top:850;width:10;height:4" coordorigin="1006,850" coordsize="10,4" path="m1006,850r10,4e" filled="f" strokecolor="#202020" strokeweight=".96pt">
              <v:path arrowok="t"/>
            </v:shape>
            <v:shape id="_x0000_s1066" style="position:absolute;left:1016;top:854;width:15;height:1" coordorigin="1016,854" coordsize="15,1" path="m1016,854r14,1e" filled="f" strokecolor="#252525" strokeweight=".96pt">
              <v:path arrowok="t"/>
            </v:shape>
            <v:shape id="_x0000_s1065" style="position:absolute;left:1030;top:854;width:15;height:1" coordorigin="1030,854" coordsize="15,1" path="m1030,855r15,-1e" filled="f" strokecolor="#252525" strokeweight=".96pt">
              <v:path arrowok="t"/>
            </v:shape>
            <v:shape id="_x0000_s1064" style="position:absolute;left:1045;top:850;width:9;height:4" coordorigin="1045,850" coordsize="9,4" path="m1045,854r10,-4e" filled="f" strokecolor="#202020" strokeweight=".96pt">
              <v:path arrowok="t"/>
            </v:shape>
            <v:shape id="_x0000_s1063" style="position:absolute;left:1055;top:845;width:5;height:5" coordorigin="1055,845" coordsize="5,5" path="m1055,850r4,-5e" filled="f" strokecolor="#1a1a1a" strokeweight=".96pt">
              <v:path arrowok="t"/>
            </v:shape>
            <v:shape id="_x0000_s1062" style="position:absolute;left:1059;top:837;width:1;height:8" coordorigin="1059,837" coordsize="1,8" path="m1059,845r2,-8e" filled="f" strokecolor="#131313" strokeweight=".96pt">
              <v:path arrowok="t"/>
            </v:shape>
            <v:shape id="_x0000_s1061" style="position:absolute;left:1061;top:217;width:0;height:621" coordorigin="1061,217" coordsize="0,621" path="m1061,837r,-620e" filled="f" strokecolor="#181818" strokeweight=".96pt">
              <v:path arrowok="t"/>
            </v:shape>
            <v:shape id="_x0000_s1060" style="position:absolute;left:1061;top:217;width:130;height:0" coordorigin="1061,217" coordsize="130,0" path="m1061,217r130,e" filled="f" strokecolor="#252525" strokeweight=".96pt">
              <v:path arrowok="t"/>
            </v:shape>
            <v:shape id="_x0000_s1059" style="position:absolute;left:1191;top:214;width:5;height:2" coordorigin="1191,214" coordsize="5,2" path="m1191,217r5,-3e" filled="f" strokecolor="#202020" strokeweight=".96pt">
              <v:path arrowok="t"/>
            </v:shape>
            <v:shape id="_x0000_s1058" style="position:absolute;left:1196;top:207;width:4;height:7" coordorigin="1196,207" coordsize="4,7" path="m1196,214r4,-7e" filled="f" strokecolor="#171717" strokeweight=".96pt">
              <v:path arrowok="t"/>
            </v:shape>
            <v:shape id="_x0000_s1057" style="position:absolute;left:1200;top:195;width:2;height:12" coordorigin="1200,195" coordsize="2,12" path="m1200,207r2,-12e" filled="f" strokecolor="#131313" strokeweight=".96pt">
              <v:path arrowok="t"/>
            </v:shape>
            <v:shape id="_x0000_s1056" style="position:absolute;left:1202;top:177;width:1;height:18" coordorigin="1202,177" coordsize="1,18" path="m1202,195r1,-18e" filled="f" strokecolor="#171717" strokeweight=".96pt">
              <v:path arrowok="t"/>
            </v:shape>
            <w10:wrap anchorx="page"/>
          </v:group>
        </w:pict>
      </w:r>
      <w:r w:rsidR="00A67AC5">
        <w:rPr>
          <w:b/>
          <w:sz w:val="16"/>
          <w:szCs w:val="16"/>
        </w:rPr>
        <w:t xml:space="preserve">                         More than 15 </w:t>
      </w:r>
      <w:r w:rsidR="00A92E41">
        <w:rPr>
          <w:b/>
          <w:sz w:val="16"/>
          <w:szCs w:val="16"/>
        </w:rPr>
        <w:t>demeri</w:t>
      </w:r>
      <w:r w:rsidR="00A67AC5">
        <w:rPr>
          <w:b/>
          <w:sz w:val="16"/>
          <w:szCs w:val="16"/>
        </w:rPr>
        <w:t xml:space="preserve">ts </w:t>
      </w:r>
      <w:r w:rsidR="00BB3143">
        <w:rPr>
          <w:b/>
          <w:sz w:val="16"/>
          <w:szCs w:val="16"/>
        </w:rPr>
        <w:t>result</w:t>
      </w:r>
      <w:r w:rsidR="00A67AC5">
        <w:rPr>
          <w:b/>
          <w:sz w:val="16"/>
          <w:szCs w:val="16"/>
        </w:rPr>
        <w:t xml:space="preserve"> in dismissal from PSL</w:t>
      </w:r>
      <w:r w:rsidR="00A92E41">
        <w:rPr>
          <w:b/>
          <w:sz w:val="16"/>
          <w:szCs w:val="16"/>
        </w:rPr>
        <w:t xml:space="preserve"> Cheerleading.</w:t>
      </w:r>
    </w:p>
    <w:p w14:paraId="519AAC45" w14:textId="77777777" w:rsidR="0067059A" w:rsidRDefault="0067059A">
      <w:pPr>
        <w:spacing w:before="7" w:line="200" w:lineRule="exact"/>
      </w:pPr>
    </w:p>
    <w:p w14:paraId="35CFB4C6" w14:textId="77777777" w:rsidR="0067059A" w:rsidRDefault="00A92E41">
      <w:pPr>
        <w:ind w:left="697"/>
        <w:rPr>
          <w:sz w:val="32"/>
          <w:szCs w:val="32"/>
        </w:rPr>
      </w:pPr>
      <w:r>
        <w:rPr>
          <w:w w:val="99"/>
          <w:sz w:val="32"/>
          <w:szCs w:val="32"/>
        </w:rPr>
        <w:t>EAMWORK</w:t>
      </w:r>
    </w:p>
    <w:p w14:paraId="7C56E45F" w14:textId="77777777" w:rsidR="0067059A" w:rsidRDefault="0067059A">
      <w:pPr>
        <w:spacing w:before="5" w:line="100" w:lineRule="exact"/>
        <w:rPr>
          <w:sz w:val="10"/>
          <w:szCs w:val="10"/>
        </w:rPr>
      </w:pPr>
    </w:p>
    <w:p w14:paraId="2C84058D" w14:textId="60EB847C" w:rsidR="0067059A" w:rsidRPr="006D46F7" w:rsidRDefault="00A67AC5" w:rsidP="006D46F7">
      <w:pPr>
        <w:pStyle w:val="ListParagraph"/>
        <w:numPr>
          <w:ilvl w:val="0"/>
          <w:numId w:val="8"/>
        </w:numPr>
        <w:rPr>
          <w:sz w:val="18"/>
          <w:szCs w:val="18"/>
        </w:rPr>
      </w:pPr>
      <w:r w:rsidRPr="006D46F7">
        <w:rPr>
          <w:rFonts w:ascii="unifont" w:eastAsia="unifont" w:hAnsi="unifont" w:cs="unifont"/>
        </w:rPr>
        <w:t>Be</w:t>
      </w:r>
      <w:r w:rsidR="00A92E41" w:rsidRPr="006D46F7">
        <w:rPr>
          <w:sz w:val="18"/>
          <w:szCs w:val="18"/>
        </w:rPr>
        <w:t xml:space="preserve"> supportive of your teammates’ successes and cheer for others.</w:t>
      </w:r>
    </w:p>
    <w:p w14:paraId="5FD5C192" w14:textId="77777777" w:rsidR="0067059A" w:rsidRDefault="0067059A">
      <w:pPr>
        <w:spacing w:before="6" w:line="140" w:lineRule="exact"/>
        <w:rPr>
          <w:sz w:val="14"/>
          <w:szCs w:val="14"/>
        </w:rPr>
      </w:pPr>
    </w:p>
    <w:p w14:paraId="266FE598" w14:textId="46467013" w:rsidR="0067059A" w:rsidRPr="006D46F7" w:rsidRDefault="00A92E41" w:rsidP="006D46F7">
      <w:pPr>
        <w:pStyle w:val="ListParagraph"/>
        <w:numPr>
          <w:ilvl w:val="0"/>
          <w:numId w:val="8"/>
        </w:numPr>
        <w:tabs>
          <w:tab w:val="left" w:pos="480"/>
        </w:tabs>
        <w:spacing w:line="200" w:lineRule="exact"/>
        <w:ind w:right="118"/>
        <w:rPr>
          <w:sz w:val="18"/>
          <w:szCs w:val="18"/>
        </w:rPr>
      </w:pPr>
      <w:r w:rsidRPr="006D46F7">
        <w:rPr>
          <w:sz w:val="18"/>
          <w:szCs w:val="18"/>
        </w:rPr>
        <w:t xml:space="preserve">Be reliable.  Unlike other sports, there are not people sitting on the bench or subs who can effectively fill-in for you.  </w:t>
      </w:r>
      <w:r w:rsidR="0077238F" w:rsidRPr="006D46F7">
        <w:rPr>
          <w:sz w:val="18"/>
          <w:szCs w:val="18"/>
        </w:rPr>
        <w:t>Jaguars</w:t>
      </w:r>
      <w:r w:rsidRPr="006D46F7">
        <w:rPr>
          <w:sz w:val="18"/>
          <w:szCs w:val="18"/>
        </w:rPr>
        <w:t xml:space="preserve"> have to step out in faith to trust each other—to trust that their teammate is going to be at practice, give full effort and care about the squad’s goals.</w:t>
      </w:r>
    </w:p>
    <w:p w14:paraId="2DC7ACBF" w14:textId="77777777" w:rsidR="0067059A" w:rsidRDefault="0067059A">
      <w:pPr>
        <w:spacing w:before="2" w:line="140" w:lineRule="exact"/>
        <w:rPr>
          <w:sz w:val="14"/>
          <w:szCs w:val="14"/>
        </w:rPr>
      </w:pPr>
    </w:p>
    <w:p w14:paraId="603ADB86" w14:textId="17465961" w:rsidR="0067059A" w:rsidRPr="006D46F7" w:rsidRDefault="00A92E41" w:rsidP="006D46F7">
      <w:pPr>
        <w:pStyle w:val="ListParagraph"/>
        <w:numPr>
          <w:ilvl w:val="0"/>
          <w:numId w:val="8"/>
        </w:numPr>
        <w:tabs>
          <w:tab w:val="left" w:pos="480"/>
        </w:tabs>
        <w:spacing w:line="200" w:lineRule="exact"/>
        <w:ind w:right="61"/>
        <w:rPr>
          <w:sz w:val="18"/>
          <w:szCs w:val="18"/>
        </w:rPr>
      </w:pPr>
      <w:r w:rsidRPr="006D46F7">
        <w:rPr>
          <w:sz w:val="18"/>
          <w:szCs w:val="18"/>
        </w:rPr>
        <w:t>Contribute positively to the working environment for your teammates, whining, complaining and laziness cheapen the sport, limit you from reaching your potential and hinder your team from reaching its goals.</w:t>
      </w:r>
    </w:p>
    <w:p w14:paraId="4D04901A" w14:textId="77777777" w:rsidR="0067059A" w:rsidRDefault="00A92E41">
      <w:pPr>
        <w:spacing w:line="200" w:lineRule="exact"/>
      </w:pPr>
      <w:r>
        <w:br w:type="column"/>
      </w:r>
    </w:p>
    <w:p w14:paraId="431908EA" w14:textId="77777777" w:rsidR="0067059A" w:rsidRDefault="0067059A">
      <w:pPr>
        <w:spacing w:line="200" w:lineRule="exact"/>
      </w:pPr>
    </w:p>
    <w:p w14:paraId="3277E02F" w14:textId="77777777" w:rsidR="0067059A" w:rsidRDefault="0067059A">
      <w:pPr>
        <w:spacing w:before="17" w:line="200" w:lineRule="exact"/>
      </w:pPr>
    </w:p>
    <w:p w14:paraId="3BE0497C" w14:textId="1CF777C9" w:rsidR="0067059A" w:rsidRPr="00A67AC5" w:rsidRDefault="00A92E41">
      <w:pPr>
        <w:tabs>
          <w:tab w:val="left" w:pos="360"/>
        </w:tabs>
        <w:ind w:left="360" w:right="279" w:hanging="360"/>
        <w:rPr>
          <w:rFonts w:eastAsia="Cambria"/>
          <w:sz w:val="24"/>
          <w:szCs w:val="24"/>
        </w:rPr>
      </w:pPr>
      <w:r>
        <w:rPr>
          <w:rFonts w:ascii="unifont" w:eastAsia="unifont" w:hAnsi="unifont" w:cs="unifont"/>
        </w:rPr>
        <w:tab/>
      </w:r>
      <w:r w:rsidRPr="00A67AC5">
        <w:rPr>
          <w:rFonts w:eastAsia="Cambria"/>
          <w:sz w:val="24"/>
          <w:szCs w:val="24"/>
        </w:rPr>
        <w:t xml:space="preserve">Timely communication is required from all athletes; communication concerning absences, injuries, and illness must come from directly from the athlete.  This policy is in place to increase communication abilities and </w:t>
      </w:r>
      <w:r w:rsidR="00BB3143" w:rsidRPr="00A67AC5">
        <w:rPr>
          <w:rFonts w:eastAsia="Cambria"/>
          <w:sz w:val="24"/>
          <w:szCs w:val="24"/>
        </w:rPr>
        <w:t>responsibility</w:t>
      </w:r>
      <w:r w:rsidR="00BB3143">
        <w:rPr>
          <w:rFonts w:eastAsia="Cambria"/>
          <w:sz w:val="24"/>
          <w:szCs w:val="24"/>
        </w:rPr>
        <w:t xml:space="preserve"> </w:t>
      </w:r>
      <w:r w:rsidRPr="00A67AC5">
        <w:rPr>
          <w:rFonts w:eastAsia="Cambria"/>
          <w:sz w:val="24"/>
          <w:szCs w:val="24"/>
        </w:rPr>
        <w:t>of our growing athletes.</w:t>
      </w:r>
    </w:p>
    <w:p w14:paraId="266FEECB" w14:textId="77777777" w:rsidR="0067059A" w:rsidRPr="00A67AC5" w:rsidRDefault="0067059A">
      <w:pPr>
        <w:spacing w:line="200" w:lineRule="exact"/>
      </w:pPr>
    </w:p>
    <w:p w14:paraId="2F28A5EF" w14:textId="77777777" w:rsidR="0067059A" w:rsidRPr="00A67AC5" w:rsidRDefault="0067059A">
      <w:pPr>
        <w:spacing w:line="200" w:lineRule="exact"/>
      </w:pPr>
    </w:p>
    <w:p w14:paraId="4572808A" w14:textId="77777777" w:rsidR="0067059A" w:rsidRDefault="0067059A">
      <w:pPr>
        <w:spacing w:before="2" w:line="280" w:lineRule="exact"/>
        <w:rPr>
          <w:sz w:val="28"/>
          <w:szCs w:val="28"/>
        </w:rPr>
      </w:pPr>
    </w:p>
    <w:p w14:paraId="54BA093F" w14:textId="28ED3898" w:rsidR="0067059A" w:rsidRPr="00335811" w:rsidRDefault="00A92E41" w:rsidP="00335811">
      <w:pPr>
        <w:spacing w:line="325" w:lineRule="auto"/>
        <w:ind w:right="3063"/>
        <w:rPr>
          <w:rFonts w:ascii="Cambria" w:eastAsia="Cambria" w:hAnsi="Cambria" w:cs="Cambria"/>
          <w:b/>
          <w:sz w:val="24"/>
          <w:szCs w:val="24"/>
        </w:rPr>
      </w:pPr>
      <w:r>
        <w:rPr>
          <w:rFonts w:ascii="unifont" w:eastAsia="unifont" w:hAnsi="unifont" w:cs="unifont"/>
        </w:rPr>
        <w:t xml:space="preserve">  </w:t>
      </w:r>
      <w:r w:rsidR="00A67AC5">
        <w:rPr>
          <w:rFonts w:ascii="Cambria" w:eastAsia="Cambria" w:hAnsi="Cambria" w:cs="Cambria"/>
          <w:b/>
          <w:sz w:val="24"/>
          <w:szCs w:val="24"/>
          <w:u w:val="thick" w:color="000000"/>
        </w:rPr>
        <w:t xml:space="preserve"> </w:t>
      </w:r>
      <w:r w:rsidR="00A67AC5" w:rsidRPr="00A67AC5">
        <w:rPr>
          <w:rFonts w:eastAsia="Cambria"/>
          <w:b/>
          <w:sz w:val="22"/>
          <w:szCs w:val="22"/>
          <w:u w:val="thick" w:color="000000"/>
        </w:rPr>
        <w:t>Coa</w:t>
      </w:r>
      <w:r w:rsidR="00A67AC5">
        <w:rPr>
          <w:rFonts w:eastAsia="Cambria"/>
          <w:b/>
          <w:sz w:val="22"/>
          <w:szCs w:val="22"/>
          <w:u w:val="thick" w:color="000000"/>
        </w:rPr>
        <w:t>ch ’</w:t>
      </w:r>
      <w:r w:rsidR="00BB3143">
        <w:rPr>
          <w:rFonts w:eastAsia="Cambria"/>
          <w:b/>
          <w:sz w:val="22"/>
          <w:szCs w:val="22"/>
          <w:u w:val="thick" w:color="000000"/>
        </w:rPr>
        <w:t>s Contact Information</w:t>
      </w:r>
      <w:r w:rsidRPr="00A67AC5">
        <w:rPr>
          <w:rFonts w:eastAsia="Cambria"/>
          <w:b/>
          <w:sz w:val="22"/>
          <w:szCs w:val="22"/>
          <w:u w:val="thick" w:color="000000"/>
        </w:rPr>
        <w:t>:</w:t>
      </w:r>
      <w:r>
        <w:rPr>
          <w:rFonts w:ascii="Cambria" w:eastAsia="Cambria" w:hAnsi="Cambria" w:cs="Cambria"/>
          <w:b/>
          <w:sz w:val="24"/>
          <w:szCs w:val="24"/>
          <w:u w:val="thick" w:color="000000"/>
        </w:rPr>
        <w:t xml:space="preserve"> </w:t>
      </w:r>
      <w:r>
        <w:rPr>
          <w:rFonts w:ascii="Cambria" w:eastAsia="Cambria" w:hAnsi="Cambria" w:cs="Cambria"/>
          <w:b/>
          <w:sz w:val="24"/>
          <w:szCs w:val="24"/>
        </w:rPr>
        <w:t xml:space="preserve"> </w:t>
      </w:r>
    </w:p>
    <w:p w14:paraId="00018AEF" w14:textId="77777777" w:rsidR="0067059A" w:rsidRDefault="0067059A">
      <w:pPr>
        <w:spacing w:before="2" w:line="280" w:lineRule="exact"/>
        <w:rPr>
          <w:sz w:val="28"/>
          <w:szCs w:val="28"/>
        </w:rPr>
      </w:pPr>
    </w:p>
    <w:p w14:paraId="563BAC85" w14:textId="16307E8B" w:rsidR="0067059A" w:rsidRDefault="00FD6E2D">
      <w:pPr>
        <w:rPr>
          <w:rFonts w:ascii="Cambria" w:eastAsia="Cambria" w:hAnsi="Cambria" w:cs="Cambria"/>
          <w:sz w:val="24"/>
          <w:szCs w:val="24"/>
        </w:rPr>
      </w:pPr>
      <w:r>
        <w:rPr>
          <w:rFonts w:ascii="Cambria" w:eastAsia="Cambria" w:hAnsi="Cambria" w:cs="Cambria"/>
          <w:b/>
          <w:sz w:val="24"/>
          <w:szCs w:val="24"/>
        </w:rPr>
        <w:t>Jaquelyn Carroll</w:t>
      </w:r>
    </w:p>
    <w:p w14:paraId="4A563EE9" w14:textId="4A0178CD" w:rsidR="0067059A" w:rsidRDefault="00FD6E2D">
      <w:pPr>
        <w:spacing w:before="98"/>
        <w:ind w:left="1080"/>
        <w:rPr>
          <w:rFonts w:ascii="Cambria" w:eastAsia="Cambria" w:hAnsi="Cambria" w:cs="Cambria"/>
          <w:sz w:val="24"/>
          <w:szCs w:val="24"/>
        </w:rPr>
      </w:pPr>
      <w:r>
        <w:rPr>
          <w:rFonts w:ascii="Cambria" w:eastAsia="Cambria" w:hAnsi="Cambria" w:cs="Cambria"/>
          <w:b/>
          <w:sz w:val="24"/>
          <w:szCs w:val="24"/>
        </w:rPr>
        <w:t>Cell Phone: 813 – 679 - 9726</w:t>
      </w:r>
    </w:p>
    <w:p w14:paraId="69B85B1E" w14:textId="77777777" w:rsidR="0067059A" w:rsidRDefault="0067059A">
      <w:pPr>
        <w:spacing w:line="100" w:lineRule="exact"/>
        <w:rPr>
          <w:sz w:val="10"/>
          <w:szCs w:val="10"/>
        </w:rPr>
      </w:pPr>
    </w:p>
    <w:p w14:paraId="608C6C02" w14:textId="478F7D5A" w:rsidR="0067059A" w:rsidRDefault="00A92E41">
      <w:pPr>
        <w:ind w:left="1080"/>
        <w:rPr>
          <w:rFonts w:ascii="Cambria" w:eastAsia="Cambria" w:hAnsi="Cambria" w:cs="Cambria"/>
          <w:sz w:val="24"/>
          <w:szCs w:val="24"/>
        </w:rPr>
      </w:pPr>
      <w:r>
        <w:rPr>
          <w:rFonts w:ascii="Cambria" w:eastAsia="Cambria" w:hAnsi="Cambria" w:cs="Cambria"/>
          <w:b/>
          <w:sz w:val="24"/>
          <w:szCs w:val="24"/>
        </w:rPr>
        <w:t xml:space="preserve">Email:  </w:t>
      </w:r>
      <w:r w:rsidR="00FD6E2D">
        <w:rPr>
          <w:rFonts w:ascii="Cambria" w:eastAsia="Cambria" w:hAnsi="Cambria" w:cs="Cambria"/>
          <w:b/>
          <w:sz w:val="24"/>
          <w:szCs w:val="24"/>
        </w:rPr>
        <w:t>jaquelyn.carroll</w:t>
      </w:r>
      <w:r w:rsidR="00A67AC5">
        <w:rPr>
          <w:rFonts w:ascii="Cambria" w:eastAsia="Cambria" w:hAnsi="Cambria" w:cs="Cambria"/>
          <w:b/>
          <w:sz w:val="24"/>
          <w:szCs w:val="24"/>
        </w:rPr>
        <w:t>@stlucieschools.org</w:t>
      </w:r>
    </w:p>
    <w:p w14:paraId="061867F7" w14:textId="77777777" w:rsidR="0067059A" w:rsidRDefault="0067059A">
      <w:pPr>
        <w:spacing w:line="200" w:lineRule="exact"/>
      </w:pPr>
    </w:p>
    <w:p w14:paraId="71591D09" w14:textId="77777777" w:rsidR="0067059A" w:rsidRDefault="0067059A">
      <w:pPr>
        <w:spacing w:line="200" w:lineRule="exact"/>
      </w:pPr>
    </w:p>
    <w:p w14:paraId="02BBC5DA" w14:textId="77777777" w:rsidR="0067059A" w:rsidRDefault="0067059A">
      <w:pPr>
        <w:spacing w:line="200" w:lineRule="exact"/>
      </w:pPr>
    </w:p>
    <w:p w14:paraId="78A1FF1A" w14:textId="77777777" w:rsidR="0067059A" w:rsidRDefault="0067059A">
      <w:pPr>
        <w:spacing w:line="200" w:lineRule="exact"/>
      </w:pPr>
    </w:p>
    <w:p w14:paraId="79C49084" w14:textId="77777777" w:rsidR="0067059A" w:rsidRDefault="0067059A">
      <w:pPr>
        <w:spacing w:line="200" w:lineRule="exact"/>
      </w:pPr>
    </w:p>
    <w:p w14:paraId="04E9037B" w14:textId="77777777" w:rsidR="0067059A" w:rsidRDefault="0067059A">
      <w:pPr>
        <w:spacing w:line="200" w:lineRule="exact"/>
      </w:pPr>
    </w:p>
    <w:p w14:paraId="7A372BF8" w14:textId="77777777" w:rsidR="0067059A" w:rsidRDefault="0067059A">
      <w:pPr>
        <w:spacing w:line="200" w:lineRule="exact"/>
      </w:pPr>
    </w:p>
    <w:p w14:paraId="319EC254" w14:textId="77777777" w:rsidR="0067059A" w:rsidRDefault="0067059A">
      <w:pPr>
        <w:spacing w:line="200" w:lineRule="exact"/>
      </w:pPr>
    </w:p>
    <w:p w14:paraId="3291E676" w14:textId="77777777" w:rsidR="0067059A" w:rsidRDefault="0067059A">
      <w:pPr>
        <w:spacing w:line="200" w:lineRule="exact"/>
      </w:pPr>
    </w:p>
    <w:p w14:paraId="2242FD75" w14:textId="77777777" w:rsidR="0067059A" w:rsidRDefault="0067059A">
      <w:pPr>
        <w:spacing w:line="200" w:lineRule="exact"/>
      </w:pPr>
    </w:p>
    <w:p w14:paraId="7F023B01" w14:textId="77777777" w:rsidR="0067059A" w:rsidRDefault="0067059A">
      <w:pPr>
        <w:spacing w:line="200" w:lineRule="exact"/>
      </w:pPr>
    </w:p>
    <w:p w14:paraId="139E9CD6" w14:textId="77777777" w:rsidR="0067059A" w:rsidRDefault="0067059A">
      <w:pPr>
        <w:spacing w:line="200" w:lineRule="exact"/>
      </w:pPr>
    </w:p>
    <w:p w14:paraId="46F380CE" w14:textId="77777777" w:rsidR="0067059A" w:rsidRDefault="0067059A">
      <w:pPr>
        <w:spacing w:line="200" w:lineRule="exact"/>
      </w:pPr>
    </w:p>
    <w:p w14:paraId="06A1281F" w14:textId="77777777" w:rsidR="0067059A" w:rsidRDefault="0067059A">
      <w:pPr>
        <w:spacing w:line="200" w:lineRule="exact"/>
      </w:pPr>
    </w:p>
    <w:p w14:paraId="6F8CD319" w14:textId="77777777" w:rsidR="0067059A" w:rsidRDefault="0067059A">
      <w:pPr>
        <w:spacing w:line="200" w:lineRule="exact"/>
      </w:pPr>
    </w:p>
    <w:p w14:paraId="088B5BDF" w14:textId="77777777" w:rsidR="0067059A" w:rsidRDefault="0067059A">
      <w:pPr>
        <w:spacing w:line="200" w:lineRule="exact"/>
      </w:pPr>
    </w:p>
    <w:p w14:paraId="6550422A" w14:textId="77777777" w:rsidR="0067059A" w:rsidRDefault="0067059A">
      <w:pPr>
        <w:spacing w:before="5" w:line="280" w:lineRule="exact"/>
        <w:rPr>
          <w:sz w:val="28"/>
          <w:szCs w:val="28"/>
        </w:rPr>
      </w:pPr>
    </w:p>
    <w:p w14:paraId="53074263" w14:textId="77777777" w:rsidR="0067059A" w:rsidRDefault="0067059A" w:rsidP="0077238F">
      <w:pPr>
        <w:ind w:right="441"/>
        <w:jc w:val="center"/>
        <w:sectPr w:rsidR="0067059A">
          <w:type w:val="continuous"/>
          <w:pgSz w:w="15840" w:h="12240" w:orient="landscape"/>
          <w:pgMar w:top="220" w:right="500" w:bottom="0" w:left="460" w:header="720" w:footer="720" w:gutter="0"/>
          <w:cols w:num="2" w:space="720" w:equalWidth="0">
            <w:col w:w="7046" w:space="1193"/>
            <w:col w:w="6641"/>
          </w:cols>
        </w:sectPr>
      </w:pPr>
    </w:p>
    <w:p w14:paraId="588AB6D7" w14:textId="77777777" w:rsidR="0067059A" w:rsidRDefault="0067059A">
      <w:pPr>
        <w:spacing w:before="6" w:line="200" w:lineRule="exact"/>
      </w:pPr>
    </w:p>
    <w:p w14:paraId="5C953F01" w14:textId="77777777" w:rsidR="0067059A" w:rsidRDefault="00570FAC">
      <w:pPr>
        <w:spacing w:line="480" w:lineRule="exact"/>
        <w:ind w:left="1346" w:right="-80"/>
        <w:rPr>
          <w:rFonts w:ascii="Calibri" w:eastAsia="Calibri" w:hAnsi="Calibri" w:cs="Calibri"/>
          <w:sz w:val="40"/>
          <w:szCs w:val="40"/>
        </w:rPr>
      </w:pPr>
      <w:r>
        <w:pict w14:anchorId="358A6107">
          <v:group id="_x0000_s1052" style="position:absolute;left:0;text-align:left;margin-left:17.5pt;margin-top:26.5pt;width:361pt;height:45.55pt;z-index:-251654144;mso-position-horizontal-relative:page;mso-position-vertical-relative:page" coordorigin="350,530" coordsize="7220,911">
            <v:shape id="_x0000_s1054" style="position:absolute;left:360;top:540;width:7200;height:889" coordorigin="360,540" coordsize="7200,889" path="m360,1429r7200,l7560,540r-7200,l360,1429xe" fillcolor="#ddd" stroked="f">
              <v:path arrowok="t"/>
            </v:shape>
            <v:shape id="_x0000_s1053" type="#_x0000_t75" style="position:absolute;left:359;top:542;width:698;height:899">
              <v:imagedata r:id="rId14" o:title=""/>
            </v:shape>
            <w10:wrap anchorx="page" anchory="page"/>
          </v:group>
        </w:pict>
      </w:r>
      <w:r w:rsidR="00A92E41">
        <w:rPr>
          <w:rFonts w:ascii="Calibri" w:eastAsia="Calibri" w:hAnsi="Calibri" w:cs="Calibri"/>
          <w:b/>
          <w:sz w:val="40"/>
          <w:szCs w:val="40"/>
        </w:rPr>
        <w:t>ATTENDANCE EXPECTAIONS</w:t>
      </w:r>
    </w:p>
    <w:p w14:paraId="649EEE97" w14:textId="77777777" w:rsidR="0067059A" w:rsidRDefault="00A92E41">
      <w:pPr>
        <w:spacing w:before="25"/>
        <w:rPr>
          <w:rFonts w:ascii="Calibri" w:eastAsia="Calibri" w:hAnsi="Calibri" w:cs="Calibri"/>
          <w:sz w:val="40"/>
          <w:szCs w:val="40"/>
        </w:rPr>
        <w:sectPr w:rsidR="0067059A">
          <w:footerReference w:type="default" r:id="rId20"/>
          <w:pgSz w:w="15840" w:h="12240" w:orient="landscape"/>
          <w:pgMar w:top="400" w:right="420" w:bottom="0" w:left="320" w:header="0" w:footer="95" w:gutter="0"/>
          <w:cols w:num="2" w:space="720" w:equalWidth="0">
            <w:col w:w="5934" w:space="3256"/>
            <w:col w:w="5910"/>
          </w:cols>
        </w:sectPr>
      </w:pPr>
      <w:r>
        <w:br w:type="column"/>
      </w:r>
      <w:r>
        <w:rPr>
          <w:rFonts w:ascii="Calibri" w:eastAsia="Calibri" w:hAnsi="Calibri" w:cs="Calibri"/>
          <w:b/>
          <w:sz w:val="40"/>
          <w:szCs w:val="40"/>
        </w:rPr>
        <w:t>SOCIAL MEDIA/ONLINE IMAGE</w:t>
      </w:r>
    </w:p>
    <w:p w14:paraId="4033FFE8" w14:textId="77777777" w:rsidR="0067059A" w:rsidRDefault="0067059A">
      <w:pPr>
        <w:spacing w:before="3" w:line="180" w:lineRule="exact"/>
        <w:rPr>
          <w:sz w:val="19"/>
          <w:szCs w:val="19"/>
        </w:rPr>
      </w:pPr>
    </w:p>
    <w:p w14:paraId="25ED3416" w14:textId="77777777" w:rsidR="0067059A" w:rsidRDefault="0067059A">
      <w:pPr>
        <w:spacing w:line="200" w:lineRule="exact"/>
        <w:sectPr w:rsidR="0067059A">
          <w:type w:val="continuous"/>
          <w:pgSz w:w="15840" w:h="12240" w:orient="landscape"/>
          <w:pgMar w:top="220" w:right="420" w:bottom="0" w:left="320" w:header="720" w:footer="720" w:gutter="0"/>
          <w:cols w:space="720"/>
        </w:sectPr>
      </w:pPr>
    </w:p>
    <w:p w14:paraId="17F3EA70" w14:textId="77777777" w:rsidR="0067059A" w:rsidRDefault="00570FAC">
      <w:pPr>
        <w:spacing w:before="8" w:line="180" w:lineRule="exact"/>
        <w:rPr>
          <w:sz w:val="19"/>
          <w:szCs w:val="19"/>
        </w:rPr>
      </w:pPr>
      <w:r>
        <w:pict w14:anchorId="18B92C14">
          <v:group id="_x0000_s1049" style="position:absolute;margin-left:413.5pt;margin-top:395.5pt;width:361pt;height:36.55pt;z-index:-251652096;mso-position-horizontal-relative:page;mso-position-vertical-relative:page" coordorigin="8270,7910" coordsize="7220,731">
            <v:shape id="_x0000_s1051" style="position:absolute;left:8280;top:7920;width:7200;height:711" coordorigin="8280,7920" coordsize="7200,711" path="m8280,8631r7200,l15480,7920r-7200,l8280,8631xe" fillcolor="#ddd" stroked="f">
              <v:path arrowok="t"/>
            </v:shape>
            <v:shape id="_x0000_s1050" type="#_x0000_t75" style="position:absolute;left:8279;top:7921;width:697;height:720">
              <v:imagedata r:id="rId21" o:title=""/>
            </v:shape>
            <w10:wrap anchorx="page" anchory="page"/>
          </v:group>
        </w:pict>
      </w:r>
      <w:r>
        <w:pict w14:anchorId="12DCB4BD">
          <v:group id="_x0000_s1046" style="position:absolute;margin-left:422.5pt;margin-top:17.5pt;width:361pt;height:45.55pt;z-index:-251653120;mso-position-horizontal-relative:page;mso-position-vertical-relative:page" coordorigin="8450,350" coordsize="7220,911">
            <v:shape id="_x0000_s1048" style="position:absolute;left:8460;top:360;width:7200;height:889" coordorigin="8460,360" coordsize="7200,889" path="m8460,1249r7200,l15660,360r-7200,l8460,1249xe" fillcolor="#ddd" stroked="f">
              <v:path arrowok="t"/>
            </v:shape>
            <v:shape id="_x0000_s1047" type="#_x0000_t75" style="position:absolute;left:8459;top:362;width:698;height:899">
              <v:imagedata r:id="rId22" o:title=""/>
            </v:shape>
            <w10:wrap anchorx="page" anchory="page"/>
          </v:group>
        </w:pict>
      </w:r>
    </w:p>
    <w:p w14:paraId="26478FCE" w14:textId="4E73E711" w:rsidR="0067059A" w:rsidRPr="006D46F7" w:rsidRDefault="0077238F" w:rsidP="006D46F7">
      <w:pPr>
        <w:pStyle w:val="ListParagraph"/>
        <w:numPr>
          <w:ilvl w:val="0"/>
          <w:numId w:val="9"/>
        </w:numPr>
        <w:tabs>
          <w:tab w:val="left" w:pos="460"/>
        </w:tabs>
        <w:ind w:right="6"/>
        <w:rPr>
          <w:rFonts w:ascii="Cambria" w:eastAsia="Cambria" w:hAnsi="Cambria" w:cs="Cambria"/>
          <w:sz w:val="22"/>
          <w:szCs w:val="22"/>
        </w:rPr>
      </w:pPr>
      <w:r w:rsidRPr="006D46F7">
        <w:rPr>
          <w:rFonts w:ascii="Cambria" w:eastAsia="Cambria" w:hAnsi="Cambria" w:cs="Cambria"/>
          <w:sz w:val="22"/>
          <w:szCs w:val="22"/>
        </w:rPr>
        <w:t>PSL</w:t>
      </w:r>
      <w:r w:rsidR="00A92E41" w:rsidRPr="006D46F7">
        <w:rPr>
          <w:rFonts w:ascii="Cambria" w:eastAsia="Cambria" w:hAnsi="Cambria" w:cs="Cambria"/>
          <w:sz w:val="22"/>
          <w:szCs w:val="22"/>
        </w:rPr>
        <w:t xml:space="preserve"> Cheerleading is a team sport.  Without everyone present, the team cannot accomplish its goals.  Practice is </w:t>
      </w:r>
      <w:r w:rsidR="00A92E41" w:rsidRPr="006D46F7">
        <w:rPr>
          <w:rFonts w:ascii="Cambria" w:eastAsia="Cambria" w:hAnsi="Cambria" w:cs="Cambria"/>
          <w:b/>
          <w:bCs/>
          <w:sz w:val="22"/>
          <w:szCs w:val="22"/>
        </w:rPr>
        <w:t>MANDATORY</w:t>
      </w:r>
      <w:r w:rsidR="00A92E41" w:rsidRPr="006D46F7">
        <w:rPr>
          <w:rFonts w:ascii="Cambria" w:eastAsia="Cambria" w:hAnsi="Cambria" w:cs="Cambria"/>
          <w:sz w:val="22"/>
          <w:szCs w:val="22"/>
        </w:rPr>
        <w:t xml:space="preserve"> and absences should be avoided whenever possible.  Any absence </w:t>
      </w:r>
      <w:r w:rsidRPr="006D46F7">
        <w:rPr>
          <w:rFonts w:ascii="Cambria" w:eastAsia="Cambria" w:hAnsi="Cambria" w:cs="Cambria"/>
          <w:sz w:val="22"/>
          <w:szCs w:val="22"/>
        </w:rPr>
        <w:t>or tardiness</w:t>
      </w:r>
      <w:r w:rsidR="00A92E41" w:rsidRPr="006D46F7">
        <w:rPr>
          <w:rFonts w:ascii="Cambria" w:eastAsia="Cambria" w:hAnsi="Cambria" w:cs="Cambria"/>
          <w:sz w:val="22"/>
          <w:szCs w:val="22"/>
        </w:rPr>
        <w:t xml:space="preserve"> results in the entire squad being inconvenienced, </w:t>
      </w:r>
      <w:r w:rsidR="00FE175C" w:rsidRPr="006D46F7">
        <w:rPr>
          <w:rFonts w:ascii="Cambria" w:eastAsia="Cambria" w:hAnsi="Cambria" w:cs="Cambria"/>
          <w:sz w:val="22"/>
          <w:szCs w:val="22"/>
        </w:rPr>
        <w:t xml:space="preserve">and </w:t>
      </w:r>
      <w:r w:rsidR="00FE175C" w:rsidRPr="006D46F7">
        <w:rPr>
          <w:rFonts w:ascii="Cambria" w:eastAsia="Cambria" w:hAnsi="Cambria" w:cs="Cambria"/>
          <w:sz w:val="22"/>
          <w:szCs w:val="22"/>
          <w:u w:val="single" w:color="000000"/>
        </w:rPr>
        <w:t>others sacrificed</w:t>
      </w:r>
      <w:r w:rsidR="00A92E41" w:rsidRPr="006D46F7">
        <w:rPr>
          <w:rFonts w:ascii="Cambria" w:eastAsia="Cambria" w:hAnsi="Cambria" w:cs="Cambria"/>
          <w:sz w:val="22"/>
          <w:szCs w:val="22"/>
          <w:u w:val="single" w:color="000000"/>
        </w:rPr>
        <w:t xml:space="preserve"> </w:t>
      </w:r>
      <w:r w:rsidR="00FE175C" w:rsidRPr="006D46F7">
        <w:rPr>
          <w:rFonts w:ascii="Cambria" w:eastAsia="Cambria" w:hAnsi="Cambria" w:cs="Cambria"/>
          <w:sz w:val="22"/>
          <w:szCs w:val="22"/>
          <w:u w:val="single" w:color="000000"/>
        </w:rPr>
        <w:t>time becomes ineffective</w:t>
      </w:r>
      <w:r w:rsidR="00A92E41" w:rsidRPr="006D46F7">
        <w:rPr>
          <w:rFonts w:ascii="Cambria" w:eastAsia="Cambria" w:hAnsi="Cambria" w:cs="Cambria"/>
          <w:sz w:val="22"/>
          <w:szCs w:val="22"/>
          <w:u w:val="single" w:color="000000"/>
        </w:rPr>
        <w:t xml:space="preserve"> and un</w:t>
      </w:r>
      <w:r w:rsidRPr="006D46F7">
        <w:rPr>
          <w:rFonts w:ascii="Cambria" w:eastAsia="Cambria" w:hAnsi="Cambria" w:cs="Cambria"/>
          <w:sz w:val="22"/>
          <w:szCs w:val="22"/>
          <w:u w:val="single" w:color="000000"/>
        </w:rPr>
        <w:t>rewardi</w:t>
      </w:r>
      <w:r w:rsidR="00A92E41" w:rsidRPr="006D46F7">
        <w:rPr>
          <w:rFonts w:ascii="Cambria" w:eastAsia="Cambria" w:hAnsi="Cambria" w:cs="Cambria"/>
          <w:sz w:val="22"/>
          <w:szCs w:val="22"/>
          <w:u w:val="single" w:color="000000"/>
        </w:rPr>
        <w:t xml:space="preserve">ng </w:t>
      </w:r>
      <w:r w:rsidR="00A92E41" w:rsidRPr="006D46F7">
        <w:rPr>
          <w:rFonts w:ascii="Cambria" w:eastAsia="Cambria" w:hAnsi="Cambria" w:cs="Cambria"/>
          <w:sz w:val="22"/>
          <w:szCs w:val="22"/>
        </w:rPr>
        <w:t>.  Please consider the other members of your team when coordinating your schedule.</w:t>
      </w:r>
    </w:p>
    <w:p w14:paraId="05E7F967" w14:textId="01D9046A" w:rsidR="0067059A" w:rsidRPr="006D46F7" w:rsidRDefault="00A92E41" w:rsidP="006D46F7">
      <w:pPr>
        <w:pStyle w:val="ListParagraph"/>
        <w:numPr>
          <w:ilvl w:val="0"/>
          <w:numId w:val="9"/>
        </w:numPr>
        <w:tabs>
          <w:tab w:val="left" w:pos="460"/>
        </w:tabs>
        <w:ind w:right="20"/>
        <w:rPr>
          <w:rFonts w:ascii="Cambria" w:eastAsia="Cambria" w:hAnsi="Cambria" w:cs="Cambria"/>
          <w:sz w:val="22"/>
          <w:szCs w:val="22"/>
        </w:rPr>
      </w:pPr>
      <w:r w:rsidRPr="006D46F7">
        <w:rPr>
          <w:rFonts w:ascii="Cambria" w:eastAsia="Cambria" w:hAnsi="Cambria" w:cs="Cambria"/>
          <w:sz w:val="22"/>
          <w:szCs w:val="22"/>
        </w:rPr>
        <w:t>The coaches work hard to respect and accommodate families, school, etc. when setting a practice schedule.  Once a schedule is set, we expect the same level of respect and consideration for the teams’ time.  When considering missing a practice, please keep your teammates and the progress of the team in mind.</w:t>
      </w:r>
    </w:p>
    <w:p w14:paraId="2F578D55" w14:textId="77777777" w:rsidR="0067059A" w:rsidRDefault="0067059A">
      <w:pPr>
        <w:spacing w:before="17" w:line="240" w:lineRule="exact"/>
        <w:rPr>
          <w:sz w:val="24"/>
          <w:szCs w:val="24"/>
        </w:rPr>
      </w:pPr>
    </w:p>
    <w:p w14:paraId="4CD5B019" w14:textId="4F74635F" w:rsidR="0067059A" w:rsidRPr="006D46F7" w:rsidRDefault="00A92E41" w:rsidP="006D46F7">
      <w:pPr>
        <w:pStyle w:val="ListParagraph"/>
        <w:numPr>
          <w:ilvl w:val="0"/>
          <w:numId w:val="9"/>
        </w:numPr>
        <w:tabs>
          <w:tab w:val="left" w:pos="460"/>
        </w:tabs>
        <w:ind w:right="460"/>
        <w:rPr>
          <w:rFonts w:ascii="Cambria" w:eastAsia="Cambria" w:hAnsi="Cambria" w:cs="Cambria"/>
          <w:sz w:val="22"/>
          <w:szCs w:val="22"/>
        </w:rPr>
      </w:pPr>
      <w:r w:rsidRPr="006D46F7">
        <w:rPr>
          <w:rFonts w:ascii="Cambria" w:eastAsia="Cambria" w:hAnsi="Cambria" w:cs="Cambria"/>
          <w:sz w:val="22"/>
          <w:szCs w:val="22"/>
        </w:rPr>
        <w:t>School is a top priority for every athlete.  However, procrastinated schoolwork is not an excuse to miss practice. Plan ahead!</w:t>
      </w:r>
    </w:p>
    <w:p w14:paraId="4E44EE7B" w14:textId="77777777" w:rsidR="0067059A" w:rsidRDefault="0067059A">
      <w:pPr>
        <w:spacing w:before="19" w:line="240" w:lineRule="exact"/>
        <w:rPr>
          <w:sz w:val="24"/>
          <w:szCs w:val="24"/>
        </w:rPr>
      </w:pPr>
    </w:p>
    <w:p w14:paraId="457DD4A0" w14:textId="7D8B0B1B" w:rsidR="0067059A" w:rsidRPr="006D46F7" w:rsidRDefault="00A92E41" w:rsidP="006D46F7">
      <w:pPr>
        <w:pStyle w:val="ListParagraph"/>
        <w:numPr>
          <w:ilvl w:val="0"/>
          <w:numId w:val="9"/>
        </w:numPr>
        <w:tabs>
          <w:tab w:val="left" w:pos="460"/>
        </w:tabs>
        <w:spacing w:line="240" w:lineRule="exact"/>
        <w:ind w:right="-39"/>
        <w:rPr>
          <w:rFonts w:ascii="Cambria" w:eastAsia="Cambria" w:hAnsi="Cambria" w:cs="Cambria"/>
          <w:sz w:val="22"/>
          <w:szCs w:val="22"/>
        </w:rPr>
      </w:pPr>
      <w:r w:rsidRPr="006D46F7">
        <w:rPr>
          <w:rFonts w:ascii="Cambria" w:eastAsia="Cambria" w:hAnsi="Cambria" w:cs="Cambria"/>
          <w:sz w:val="22"/>
          <w:szCs w:val="22"/>
        </w:rPr>
        <w:t>An athlete is not allowed to miss practice for any reason.  Doing so adds a lot of pressure to your teammates and coaching staff.  (please</w:t>
      </w:r>
    </w:p>
    <w:p w14:paraId="0752E634" w14:textId="77777777" w:rsidR="0067059A" w:rsidRPr="006D46F7" w:rsidRDefault="00A92E41" w:rsidP="006D46F7">
      <w:pPr>
        <w:pStyle w:val="ListParagraph"/>
        <w:spacing w:line="240" w:lineRule="exact"/>
        <w:rPr>
          <w:rFonts w:ascii="Cambria" w:eastAsia="Cambria" w:hAnsi="Cambria" w:cs="Cambria"/>
          <w:sz w:val="22"/>
          <w:szCs w:val="22"/>
        </w:rPr>
      </w:pPr>
      <w:r w:rsidRPr="006D46F7">
        <w:rPr>
          <w:rFonts w:ascii="Cambria" w:eastAsia="Cambria" w:hAnsi="Cambria" w:cs="Cambria"/>
          <w:sz w:val="22"/>
          <w:szCs w:val="22"/>
        </w:rPr>
        <w:t>schedule personal things on our off days)</w:t>
      </w:r>
    </w:p>
    <w:p w14:paraId="125617D5" w14:textId="77777777" w:rsidR="0067059A" w:rsidRDefault="0067059A">
      <w:pPr>
        <w:spacing w:line="200" w:lineRule="exact"/>
      </w:pPr>
    </w:p>
    <w:p w14:paraId="0BDD1009" w14:textId="77777777" w:rsidR="0067059A" w:rsidRDefault="0067059A">
      <w:pPr>
        <w:spacing w:before="17" w:line="240" w:lineRule="exact"/>
        <w:rPr>
          <w:sz w:val="24"/>
          <w:szCs w:val="24"/>
        </w:rPr>
      </w:pPr>
    </w:p>
    <w:p w14:paraId="3ABCF1F3" w14:textId="5A35F848" w:rsidR="0067059A" w:rsidRPr="006D46F7" w:rsidRDefault="00A92E41" w:rsidP="006D46F7">
      <w:pPr>
        <w:pStyle w:val="ListParagraph"/>
        <w:numPr>
          <w:ilvl w:val="0"/>
          <w:numId w:val="9"/>
        </w:numPr>
        <w:tabs>
          <w:tab w:val="left" w:pos="460"/>
        </w:tabs>
        <w:ind w:right="143"/>
        <w:rPr>
          <w:rFonts w:ascii="Cambria" w:eastAsia="Cambria" w:hAnsi="Cambria" w:cs="Cambria"/>
          <w:sz w:val="22"/>
          <w:szCs w:val="22"/>
        </w:rPr>
      </w:pPr>
      <w:r w:rsidRPr="006D46F7">
        <w:rPr>
          <w:rFonts w:ascii="Cambria" w:eastAsia="Cambria" w:hAnsi="Cambria" w:cs="Cambria"/>
          <w:sz w:val="22"/>
          <w:szCs w:val="22"/>
        </w:rPr>
        <w:t>Be ready to begin practice at the schedule time.  Ready is defined as: proper attire on, bladder empty, jewelry off, shoes on, hair up and out of face, etc.</w:t>
      </w:r>
    </w:p>
    <w:p w14:paraId="7D9AD875" w14:textId="77777777" w:rsidR="0067059A" w:rsidRDefault="0067059A">
      <w:pPr>
        <w:spacing w:line="200" w:lineRule="exact"/>
      </w:pPr>
    </w:p>
    <w:p w14:paraId="386EF0E6" w14:textId="77777777" w:rsidR="0067059A" w:rsidRDefault="0067059A">
      <w:pPr>
        <w:spacing w:before="13" w:line="240" w:lineRule="exact"/>
        <w:rPr>
          <w:sz w:val="24"/>
          <w:szCs w:val="24"/>
        </w:rPr>
      </w:pPr>
    </w:p>
    <w:p w14:paraId="131C6CB7" w14:textId="6382BB18" w:rsidR="0067059A" w:rsidRPr="006D46F7" w:rsidRDefault="00A92E41" w:rsidP="006D46F7">
      <w:pPr>
        <w:pStyle w:val="ListParagraph"/>
        <w:numPr>
          <w:ilvl w:val="0"/>
          <w:numId w:val="9"/>
        </w:numPr>
        <w:tabs>
          <w:tab w:val="left" w:pos="460"/>
        </w:tabs>
        <w:ind w:right="484"/>
        <w:rPr>
          <w:rFonts w:ascii="Cambria" w:eastAsia="Cambria" w:hAnsi="Cambria" w:cs="Cambria"/>
          <w:sz w:val="22"/>
          <w:szCs w:val="22"/>
        </w:rPr>
      </w:pPr>
      <w:r w:rsidRPr="006D46F7">
        <w:rPr>
          <w:rFonts w:ascii="Cambria" w:eastAsia="Cambria" w:hAnsi="Cambria" w:cs="Cambria"/>
          <w:sz w:val="22"/>
          <w:szCs w:val="22"/>
        </w:rPr>
        <w:t>All members are expected to take part in fund-raisers, community service projects, socials, etc.</w:t>
      </w:r>
    </w:p>
    <w:p w14:paraId="4483750F" w14:textId="77777777" w:rsidR="0067059A" w:rsidRDefault="0067059A">
      <w:pPr>
        <w:spacing w:line="200" w:lineRule="exact"/>
      </w:pPr>
    </w:p>
    <w:p w14:paraId="022E8C5B" w14:textId="77777777" w:rsidR="0067059A" w:rsidRDefault="0067059A">
      <w:pPr>
        <w:spacing w:line="200" w:lineRule="exact"/>
      </w:pPr>
    </w:p>
    <w:p w14:paraId="4ECB329C" w14:textId="77777777" w:rsidR="0067059A" w:rsidRDefault="0067059A">
      <w:pPr>
        <w:spacing w:line="200" w:lineRule="exact"/>
      </w:pPr>
    </w:p>
    <w:p w14:paraId="64616350" w14:textId="77777777" w:rsidR="0067059A" w:rsidRDefault="0067059A">
      <w:pPr>
        <w:spacing w:line="200" w:lineRule="exact"/>
      </w:pPr>
    </w:p>
    <w:p w14:paraId="072BE056" w14:textId="77777777" w:rsidR="0067059A" w:rsidRDefault="0067059A">
      <w:pPr>
        <w:spacing w:line="200" w:lineRule="exact"/>
      </w:pPr>
    </w:p>
    <w:p w14:paraId="394A08C7" w14:textId="77777777" w:rsidR="0067059A" w:rsidRDefault="0067059A">
      <w:pPr>
        <w:spacing w:line="200" w:lineRule="exact"/>
      </w:pPr>
    </w:p>
    <w:p w14:paraId="683F8359" w14:textId="77777777" w:rsidR="0067059A" w:rsidRDefault="0067059A">
      <w:pPr>
        <w:spacing w:line="200" w:lineRule="exact"/>
      </w:pPr>
    </w:p>
    <w:p w14:paraId="679ECAFE" w14:textId="77777777" w:rsidR="0067059A" w:rsidRDefault="0067059A">
      <w:pPr>
        <w:spacing w:line="200" w:lineRule="exact"/>
      </w:pPr>
    </w:p>
    <w:p w14:paraId="51DE4E0F" w14:textId="77777777" w:rsidR="0067059A" w:rsidRDefault="0067059A">
      <w:pPr>
        <w:spacing w:line="200" w:lineRule="exact"/>
      </w:pPr>
    </w:p>
    <w:p w14:paraId="586582D8" w14:textId="77777777" w:rsidR="0067059A" w:rsidRDefault="0067059A">
      <w:pPr>
        <w:spacing w:before="19" w:line="240" w:lineRule="exact"/>
        <w:rPr>
          <w:sz w:val="24"/>
          <w:szCs w:val="24"/>
        </w:rPr>
      </w:pPr>
    </w:p>
    <w:p w14:paraId="495979CD" w14:textId="77777777" w:rsidR="0067059A" w:rsidRDefault="00A92E41">
      <w:pPr>
        <w:ind w:left="263"/>
      </w:pPr>
      <w:r>
        <w:rPr>
          <w:w w:val="99"/>
        </w:rPr>
        <w:t>6</w:t>
      </w:r>
    </w:p>
    <w:p w14:paraId="08A28571" w14:textId="4B118971" w:rsidR="0067059A" w:rsidRDefault="00A92E41">
      <w:pPr>
        <w:spacing w:before="24" w:line="234" w:lineRule="auto"/>
        <w:ind w:right="62"/>
        <w:rPr>
          <w:sz w:val="24"/>
          <w:szCs w:val="24"/>
        </w:rPr>
      </w:pPr>
      <w:r>
        <w:br w:type="column"/>
      </w:r>
      <w:r>
        <w:rPr>
          <w:sz w:val="24"/>
          <w:szCs w:val="24"/>
        </w:rPr>
        <w:t xml:space="preserve">When you become a </w:t>
      </w:r>
      <w:r w:rsidR="0077238F">
        <w:rPr>
          <w:sz w:val="24"/>
          <w:szCs w:val="24"/>
        </w:rPr>
        <w:t>PSL</w:t>
      </w:r>
      <w:r>
        <w:rPr>
          <w:sz w:val="24"/>
          <w:szCs w:val="24"/>
        </w:rPr>
        <w:t xml:space="preserve"> Cheerleader, you become a representation of our program, your teammates, and the sport of cheerleading - even on the Internet &amp; Social Media!  It is important that if you have </w:t>
      </w:r>
      <w:r w:rsidR="00FD6E2D">
        <w:rPr>
          <w:sz w:val="24"/>
          <w:szCs w:val="24"/>
        </w:rPr>
        <w:t>Snapchat</w:t>
      </w:r>
      <w:r>
        <w:rPr>
          <w:sz w:val="24"/>
          <w:szCs w:val="24"/>
        </w:rPr>
        <w:t xml:space="preserve">, </w:t>
      </w:r>
      <w:r w:rsidR="00FD6E2D">
        <w:rPr>
          <w:sz w:val="24"/>
          <w:szCs w:val="24"/>
        </w:rPr>
        <w:t>Instagram</w:t>
      </w:r>
      <w:r>
        <w:rPr>
          <w:sz w:val="24"/>
          <w:szCs w:val="24"/>
        </w:rPr>
        <w:t>, etc. you recognize that there are certain expectations in terms of acceptable material:</w:t>
      </w:r>
    </w:p>
    <w:p w14:paraId="5DE5FCF7" w14:textId="77777777" w:rsidR="0067059A" w:rsidRDefault="0067059A">
      <w:pPr>
        <w:spacing w:before="1" w:line="100" w:lineRule="exact"/>
        <w:rPr>
          <w:sz w:val="10"/>
          <w:szCs w:val="10"/>
        </w:rPr>
      </w:pPr>
    </w:p>
    <w:p w14:paraId="20F50F67" w14:textId="64CD8EB8" w:rsidR="00FD6E2D" w:rsidRPr="00FD6E2D" w:rsidRDefault="00A92E41" w:rsidP="00FD6E2D">
      <w:pPr>
        <w:pStyle w:val="ListParagraph"/>
        <w:numPr>
          <w:ilvl w:val="0"/>
          <w:numId w:val="2"/>
        </w:numPr>
        <w:tabs>
          <w:tab w:val="left" w:pos="360"/>
        </w:tabs>
        <w:spacing w:line="260" w:lineRule="exact"/>
        <w:ind w:right="652"/>
        <w:rPr>
          <w:sz w:val="24"/>
          <w:szCs w:val="24"/>
        </w:rPr>
      </w:pPr>
      <w:r w:rsidRPr="00FD6E2D">
        <w:rPr>
          <w:sz w:val="24"/>
          <w:szCs w:val="24"/>
        </w:rPr>
        <w:t>No photos representing alcohol, tobacco or drugs or wearing excessively revealing clothing.</w:t>
      </w:r>
    </w:p>
    <w:p w14:paraId="6F8C8B17" w14:textId="482C9A5D" w:rsidR="0067059A" w:rsidRPr="00FD6E2D" w:rsidRDefault="00A92E41" w:rsidP="00FD6E2D">
      <w:pPr>
        <w:pStyle w:val="ListParagraph"/>
        <w:numPr>
          <w:ilvl w:val="0"/>
          <w:numId w:val="2"/>
        </w:numPr>
        <w:tabs>
          <w:tab w:val="left" w:pos="360"/>
        </w:tabs>
        <w:spacing w:line="260" w:lineRule="exact"/>
        <w:ind w:right="652"/>
        <w:rPr>
          <w:sz w:val="24"/>
          <w:szCs w:val="24"/>
        </w:rPr>
      </w:pPr>
      <w:r w:rsidRPr="00FD6E2D">
        <w:rPr>
          <w:sz w:val="24"/>
          <w:szCs w:val="24"/>
        </w:rPr>
        <w:t>No content that consists of sexual, aggressive, or immature behavior.</w:t>
      </w:r>
    </w:p>
    <w:p w14:paraId="7DC0EEC8" w14:textId="19E4FD8D" w:rsidR="0067059A" w:rsidRPr="00FD6E2D" w:rsidRDefault="00A92E41" w:rsidP="00FD6E2D">
      <w:pPr>
        <w:pStyle w:val="ListParagraph"/>
        <w:numPr>
          <w:ilvl w:val="0"/>
          <w:numId w:val="2"/>
        </w:numPr>
        <w:tabs>
          <w:tab w:val="left" w:pos="360"/>
        </w:tabs>
        <w:spacing w:before="98" w:line="260" w:lineRule="exact"/>
        <w:ind w:right="188"/>
        <w:rPr>
          <w:sz w:val="24"/>
          <w:szCs w:val="24"/>
        </w:rPr>
      </w:pPr>
      <w:r w:rsidRPr="00FD6E2D">
        <w:rPr>
          <w:sz w:val="24"/>
          <w:szCs w:val="24"/>
        </w:rPr>
        <w:t>No foul, vulgar, profane, offensive or obscene language is permitted.  This includes comments posted by others on your site.</w:t>
      </w:r>
    </w:p>
    <w:p w14:paraId="7A103BB4" w14:textId="475A8BF9" w:rsidR="00FD6E2D" w:rsidRPr="00FD6E2D" w:rsidRDefault="00FD6E2D" w:rsidP="00FD6E2D">
      <w:pPr>
        <w:pStyle w:val="ListParagraph"/>
        <w:numPr>
          <w:ilvl w:val="0"/>
          <w:numId w:val="2"/>
        </w:numPr>
        <w:tabs>
          <w:tab w:val="left" w:pos="360"/>
        </w:tabs>
        <w:spacing w:before="98" w:line="260" w:lineRule="exact"/>
        <w:ind w:right="188"/>
        <w:rPr>
          <w:sz w:val="24"/>
          <w:szCs w:val="24"/>
        </w:rPr>
      </w:pPr>
      <w:r>
        <w:rPr>
          <w:sz w:val="24"/>
          <w:szCs w:val="24"/>
        </w:rPr>
        <w:t xml:space="preserve">No wearing a partial uniform (top w/spandex, sports bra w/skirt) in any Tik Tok videos or social media posts. </w:t>
      </w:r>
    </w:p>
    <w:p w14:paraId="19323B04" w14:textId="77777777" w:rsidR="0067059A" w:rsidRDefault="0067059A">
      <w:pPr>
        <w:spacing w:line="200" w:lineRule="exact"/>
      </w:pPr>
    </w:p>
    <w:p w14:paraId="370EC79E" w14:textId="77777777" w:rsidR="0067059A" w:rsidRDefault="0067059A">
      <w:pPr>
        <w:spacing w:before="19" w:line="220" w:lineRule="exact"/>
        <w:rPr>
          <w:sz w:val="22"/>
          <w:szCs w:val="22"/>
        </w:rPr>
      </w:pPr>
    </w:p>
    <w:p w14:paraId="4D0CD6F5" w14:textId="77777777" w:rsidR="0067059A" w:rsidRDefault="00A92E41">
      <w:pPr>
        <w:ind w:left="2247" w:right="2263"/>
        <w:jc w:val="center"/>
        <w:rPr>
          <w:sz w:val="24"/>
          <w:szCs w:val="24"/>
        </w:rPr>
      </w:pPr>
      <w:r>
        <w:rPr>
          <w:b/>
          <w:sz w:val="24"/>
          <w:szCs w:val="24"/>
          <w:u w:val="single" w:color="000000"/>
        </w:rPr>
        <w:t>YOU are LEADERS.</w:t>
      </w:r>
    </w:p>
    <w:p w14:paraId="009F57B0" w14:textId="77777777" w:rsidR="0067059A" w:rsidRDefault="0077238F" w:rsidP="0077238F">
      <w:pPr>
        <w:spacing w:before="93"/>
        <w:ind w:right="1147"/>
        <w:rPr>
          <w:sz w:val="24"/>
          <w:szCs w:val="24"/>
        </w:rPr>
      </w:pPr>
      <w:r w:rsidRPr="00FD6E2D">
        <w:rPr>
          <w:b/>
          <w:sz w:val="24"/>
          <w:szCs w:val="24"/>
        </w:rPr>
        <w:t xml:space="preserve">              </w:t>
      </w:r>
      <w:r>
        <w:rPr>
          <w:b/>
          <w:sz w:val="24"/>
          <w:szCs w:val="24"/>
          <w:u w:val="single" w:color="000000"/>
        </w:rPr>
        <w:t xml:space="preserve"> </w:t>
      </w:r>
      <w:r w:rsidR="00A92E41">
        <w:rPr>
          <w:b/>
          <w:sz w:val="24"/>
          <w:szCs w:val="24"/>
          <w:u w:val="single" w:color="000000"/>
        </w:rPr>
        <w:t>YOU represent this program &amp; your coach</w:t>
      </w:r>
      <w:r>
        <w:rPr>
          <w:b/>
          <w:sz w:val="24"/>
          <w:szCs w:val="24"/>
          <w:u w:val="single" w:color="000000"/>
        </w:rPr>
        <w:t>es</w:t>
      </w:r>
      <w:r w:rsidR="00A92E41">
        <w:rPr>
          <w:b/>
          <w:sz w:val="24"/>
          <w:szCs w:val="24"/>
          <w:u w:val="single" w:color="000000"/>
        </w:rPr>
        <w:t>.</w:t>
      </w:r>
    </w:p>
    <w:p w14:paraId="7BF3B6E0" w14:textId="77777777" w:rsidR="0067059A" w:rsidRDefault="0067059A">
      <w:pPr>
        <w:spacing w:before="4" w:line="100" w:lineRule="exact"/>
        <w:rPr>
          <w:sz w:val="10"/>
          <w:szCs w:val="10"/>
        </w:rPr>
      </w:pPr>
    </w:p>
    <w:p w14:paraId="4FBBBB91" w14:textId="77777777" w:rsidR="0067059A" w:rsidRDefault="00A92E41">
      <w:pPr>
        <w:spacing w:line="260" w:lineRule="exact"/>
        <w:ind w:left="165" w:right="179"/>
        <w:jc w:val="center"/>
        <w:rPr>
          <w:sz w:val="24"/>
          <w:szCs w:val="24"/>
        </w:rPr>
      </w:pPr>
      <w:r>
        <w:rPr>
          <w:b/>
          <w:sz w:val="24"/>
          <w:szCs w:val="24"/>
          <w:u w:val="single" w:color="000000"/>
        </w:rPr>
        <w:t>People look up to you and it is very important that you create a</w:t>
      </w:r>
      <w:r>
        <w:rPr>
          <w:b/>
          <w:sz w:val="24"/>
          <w:szCs w:val="24"/>
        </w:rPr>
        <w:t xml:space="preserve"> </w:t>
      </w:r>
      <w:r>
        <w:rPr>
          <w:b/>
          <w:sz w:val="24"/>
          <w:szCs w:val="24"/>
          <w:u w:val="single" w:color="000000"/>
        </w:rPr>
        <w:t>positive image for yourself and our program.</w:t>
      </w:r>
    </w:p>
    <w:p w14:paraId="7017895B" w14:textId="77777777" w:rsidR="0067059A" w:rsidRDefault="00A92E41">
      <w:pPr>
        <w:spacing w:before="94"/>
        <w:ind w:left="1131" w:right="1147"/>
        <w:jc w:val="center"/>
        <w:rPr>
          <w:sz w:val="24"/>
          <w:szCs w:val="24"/>
        </w:rPr>
      </w:pPr>
      <w:r>
        <w:rPr>
          <w:b/>
          <w:sz w:val="24"/>
          <w:szCs w:val="24"/>
          <w:u w:val="single" w:color="000000"/>
        </w:rPr>
        <w:t>Lead by example...all the time...everywhere</w:t>
      </w:r>
    </w:p>
    <w:p w14:paraId="51FD6689" w14:textId="77777777" w:rsidR="0067059A" w:rsidRDefault="0067059A">
      <w:pPr>
        <w:spacing w:line="200" w:lineRule="exact"/>
      </w:pPr>
    </w:p>
    <w:p w14:paraId="015386FE" w14:textId="77777777" w:rsidR="0067059A" w:rsidRDefault="0067059A">
      <w:pPr>
        <w:spacing w:before="12" w:line="260" w:lineRule="exact"/>
        <w:rPr>
          <w:sz w:val="26"/>
          <w:szCs w:val="26"/>
        </w:rPr>
      </w:pPr>
    </w:p>
    <w:p w14:paraId="7C6E5CFE" w14:textId="77B8A240" w:rsidR="0067059A" w:rsidRDefault="00A92E41">
      <w:pPr>
        <w:ind w:left="1217"/>
        <w:rPr>
          <w:rFonts w:ascii="Calibri" w:eastAsia="Calibri" w:hAnsi="Calibri" w:cs="Calibri"/>
          <w:sz w:val="40"/>
          <w:szCs w:val="40"/>
        </w:rPr>
      </w:pPr>
      <w:r>
        <w:rPr>
          <w:rFonts w:ascii="Calibri" w:eastAsia="Calibri" w:hAnsi="Calibri" w:cs="Calibri"/>
          <w:b/>
          <w:sz w:val="40"/>
          <w:szCs w:val="40"/>
        </w:rPr>
        <w:t>PRACTICE EXPECTA</w:t>
      </w:r>
      <w:r w:rsidR="00FD6E2D">
        <w:rPr>
          <w:rFonts w:ascii="Calibri" w:eastAsia="Calibri" w:hAnsi="Calibri" w:cs="Calibri"/>
          <w:b/>
          <w:sz w:val="40"/>
          <w:szCs w:val="40"/>
        </w:rPr>
        <w:t>T</w:t>
      </w:r>
      <w:r>
        <w:rPr>
          <w:rFonts w:ascii="Calibri" w:eastAsia="Calibri" w:hAnsi="Calibri" w:cs="Calibri"/>
          <w:b/>
          <w:sz w:val="40"/>
          <w:szCs w:val="40"/>
        </w:rPr>
        <w:t>IONS</w:t>
      </w:r>
    </w:p>
    <w:p w14:paraId="30F2683F" w14:textId="77777777" w:rsidR="003E7115" w:rsidRDefault="003E7115">
      <w:pPr>
        <w:spacing w:line="235" w:lineRule="auto"/>
        <w:ind w:right="91"/>
        <w:jc w:val="both"/>
        <w:rPr>
          <w:sz w:val="22"/>
          <w:szCs w:val="22"/>
        </w:rPr>
      </w:pPr>
    </w:p>
    <w:p w14:paraId="5E961486" w14:textId="77777777" w:rsidR="003E7115" w:rsidRDefault="003E7115">
      <w:pPr>
        <w:spacing w:line="235" w:lineRule="auto"/>
        <w:ind w:right="91"/>
        <w:jc w:val="both"/>
        <w:rPr>
          <w:sz w:val="22"/>
          <w:szCs w:val="22"/>
        </w:rPr>
      </w:pPr>
    </w:p>
    <w:p w14:paraId="3E9E3824" w14:textId="77777777" w:rsidR="0067059A" w:rsidRDefault="0077238F">
      <w:pPr>
        <w:spacing w:line="235" w:lineRule="auto"/>
        <w:ind w:right="91"/>
        <w:jc w:val="both"/>
        <w:rPr>
          <w:sz w:val="22"/>
          <w:szCs w:val="22"/>
        </w:rPr>
      </w:pPr>
      <w:r w:rsidRPr="0077238F">
        <w:rPr>
          <w:sz w:val="22"/>
          <w:szCs w:val="22"/>
        </w:rPr>
        <w:t>PSL</w:t>
      </w:r>
      <w:r w:rsidR="00A92E41" w:rsidRPr="0077238F">
        <w:rPr>
          <w:sz w:val="22"/>
          <w:szCs w:val="22"/>
        </w:rPr>
        <w:t xml:space="preserve"> </w:t>
      </w:r>
      <w:r w:rsidR="00A92E41">
        <w:rPr>
          <w:sz w:val="22"/>
          <w:szCs w:val="22"/>
        </w:rPr>
        <w:t>Cheerleaders are expected to know the material once it has been taught. This means practicing on your own to know your parts (especially if you were absent).  Practice time will be spent learning new material, improving areas of weakness, and mastering the routine.</w:t>
      </w:r>
    </w:p>
    <w:p w14:paraId="56DC804A" w14:textId="77777777" w:rsidR="0067059A" w:rsidRDefault="0067059A">
      <w:pPr>
        <w:spacing w:before="8" w:line="100" w:lineRule="exact"/>
        <w:rPr>
          <w:sz w:val="10"/>
          <w:szCs w:val="10"/>
        </w:rPr>
      </w:pPr>
    </w:p>
    <w:p w14:paraId="64326E19" w14:textId="0F894A75" w:rsidR="0067059A" w:rsidRPr="006D46F7" w:rsidRDefault="00A92E41" w:rsidP="006D46F7">
      <w:pPr>
        <w:pStyle w:val="ListParagraph"/>
        <w:numPr>
          <w:ilvl w:val="0"/>
          <w:numId w:val="10"/>
        </w:numPr>
        <w:tabs>
          <w:tab w:val="left" w:pos="360"/>
        </w:tabs>
        <w:spacing w:line="230" w:lineRule="auto"/>
        <w:ind w:right="108"/>
        <w:rPr>
          <w:sz w:val="22"/>
          <w:szCs w:val="22"/>
        </w:rPr>
      </w:pPr>
      <w:r w:rsidRPr="006D46F7">
        <w:rPr>
          <w:sz w:val="22"/>
          <w:szCs w:val="22"/>
        </w:rPr>
        <w:t>Be prepared: correct practice attire, hair pulled back and out of your face, jewelry off, nails cut short, water bottle filled, b</w:t>
      </w:r>
      <w:r w:rsidR="0077238F" w:rsidRPr="006D46F7">
        <w:rPr>
          <w:sz w:val="22"/>
          <w:szCs w:val="22"/>
        </w:rPr>
        <w:t>l</w:t>
      </w:r>
      <w:r w:rsidRPr="006D46F7">
        <w:rPr>
          <w:sz w:val="22"/>
          <w:szCs w:val="22"/>
        </w:rPr>
        <w:t>a</w:t>
      </w:r>
      <w:r w:rsidR="00FD6E2D" w:rsidRPr="006D46F7">
        <w:rPr>
          <w:sz w:val="22"/>
          <w:szCs w:val="22"/>
        </w:rPr>
        <w:t>dd</w:t>
      </w:r>
      <w:r w:rsidRPr="006D46F7">
        <w:rPr>
          <w:sz w:val="22"/>
          <w:szCs w:val="22"/>
        </w:rPr>
        <w:t xml:space="preserve">er empty, etc. </w:t>
      </w:r>
      <w:r w:rsidRPr="006D46F7">
        <w:rPr>
          <w:b/>
          <w:w w:val="95"/>
          <w:sz w:val="23"/>
          <w:szCs w:val="23"/>
          <w:u w:val="single" w:color="000000"/>
        </w:rPr>
        <w:t>before</w:t>
      </w:r>
      <w:r w:rsidRPr="006D46F7">
        <w:rPr>
          <w:b/>
          <w:w w:val="95"/>
          <w:sz w:val="23"/>
          <w:szCs w:val="23"/>
        </w:rPr>
        <w:t xml:space="preserve"> </w:t>
      </w:r>
      <w:r w:rsidRPr="006D46F7">
        <w:rPr>
          <w:sz w:val="22"/>
          <w:szCs w:val="22"/>
        </w:rPr>
        <w:t>practice begins.  We don’t have time to wait for you!</w:t>
      </w:r>
    </w:p>
    <w:p w14:paraId="7DB69F67" w14:textId="77777777" w:rsidR="0067059A" w:rsidRDefault="0067059A">
      <w:pPr>
        <w:spacing w:before="6" w:line="100" w:lineRule="exact"/>
        <w:rPr>
          <w:sz w:val="10"/>
          <w:szCs w:val="10"/>
        </w:rPr>
      </w:pPr>
    </w:p>
    <w:p w14:paraId="620E28F4" w14:textId="18983497" w:rsidR="0067059A" w:rsidRPr="006D46F7" w:rsidRDefault="00A92E41" w:rsidP="006D46F7">
      <w:pPr>
        <w:pStyle w:val="ListParagraph"/>
        <w:numPr>
          <w:ilvl w:val="0"/>
          <w:numId w:val="10"/>
        </w:numPr>
        <w:tabs>
          <w:tab w:val="left" w:pos="360"/>
        </w:tabs>
        <w:spacing w:line="235" w:lineRule="auto"/>
        <w:ind w:right="265"/>
        <w:rPr>
          <w:sz w:val="22"/>
          <w:szCs w:val="22"/>
        </w:rPr>
        <w:sectPr w:rsidR="0067059A" w:rsidRPr="006D46F7">
          <w:type w:val="continuous"/>
          <w:pgSz w:w="15840" w:h="12240" w:orient="landscape"/>
          <w:pgMar w:top="220" w:right="420" w:bottom="0" w:left="320" w:header="720" w:footer="720" w:gutter="0"/>
          <w:cols w:num="2" w:space="720" w:equalWidth="0">
            <w:col w:w="7171" w:space="1191"/>
            <w:col w:w="6738"/>
          </w:cols>
        </w:sectPr>
      </w:pPr>
      <w:r w:rsidRPr="006D46F7">
        <w:rPr>
          <w:b/>
          <w:bCs/>
          <w:sz w:val="22"/>
          <w:szCs w:val="22"/>
          <w:u w:val="single"/>
        </w:rPr>
        <w:t xml:space="preserve">Cell phones </w:t>
      </w:r>
      <w:r w:rsidRPr="006D46F7">
        <w:rPr>
          <w:b/>
          <w:bCs/>
          <w:sz w:val="22"/>
          <w:szCs w:val="22"/>
          <w:u w:val="single" w:color="000000"/>
        </w:rPr>
        <w:t xml:space="preserve">are not </w:t>
      </w:r>
      <w:r w:rsidR="0077238F" w:rsidRPr="006D46F7">
        <w:rPr>
          <w:b/>
          <w:bCs/>
          <w:sz w:val="22"/>
          <w:szCs w:val="22"/>
          <w:u w:val="single" w:color="000000"/>
        </w:rPr>
        <w:t xml:space="preserve">allowed </w:t>
      </w:r>
      <w:r w:rsidR="0077238F" w:rsidRPr="006D46F7">
        <w:rPr>
          <w:b/>
          <w:bCs/>
          <w:sz w:val="22"/>
          <w:szCs w:val="22"/>
          <w:u w:val="single"/>
        </w:rPr>
        <w:t>when</w:t>
      </w:r>
      <w:r w:rsidRPr="006D46F7">
        <w:rPr>
          <w:b/>
          <w:bCs/>
          <w:sz w:val="22"/>
          <w:szCs w:val="22"/>
          <w:u w:val="single"/>
        </w:rPr>
        <w:t xml:space="preserve"> you are with the team.</w:t>
      </w:r>
      <w:r w:rsidRPr="006D46F7">
        <w:rPr>
          <w:sz w:val="22"/>
          <w:szCs w:val="22"/>
        </w:rPr>
        <w:t xml:space="preserve">  If you have down time (bus ride, 1/2 time etc., you should be interacting with EACH</w:t>
      </w:r>
      <w:r w:rsidR="0077238F" w:rsidRPr="006D46F7">
        <w:rPr>
          <w:sz w:val="22"/>
          <w:szCs w:val="22"/>
        </w:rPr>
        <w:t xml:space="preserve"> </w:t>
      </w:r>
      <w:r w:rsidRPr="006D46F7">
        <w:rPr>
          <w:sz w:val="22"/>
          <w:szCs w:val="22"/>
        </w:rPr>
        <w:t>OTHER not your cell phone!</w:t>
      </w:r>
      <w:r w:rsidR="003E7115" w:rsidRPr="006D46F7">
        <w:rPr>
          <w:sz w:val="22"/>
          <w:szCs w:val="22"/>
        </w:rPr>
        <w:t>)</w:t>
      </w:r>
    </w:p>
    <w:p w14:paraId="54460044" w14:textId="77777777" w:rsidR="0067059A" w:rsidRDefault="00A92E41">
      <w:pPr>
        <w:spacing w:before="24"/>
        <w:ind w:left="806" w:right="-80"/>
        <w:rPr>
          <w:sz w:val="40"/>
          <w:szCs w:val="40"/>
        </w:rPr>
      </w:pPr>
      <w:r>
        <w:rPr>
          <w:b/>
          <w:sz w:val="40"/>
          <w:szCs w:val="40"/>
        </w:rPr>
        <w:lastRenderedPageBreak/>
        <w:t>PRACTICE SCHEDULE</w:t>
      </w:r>
    </w:p>
    <w:p w14:paraId="1C851290" w14:textId="77777777" w:rsidR="0067059A" w:rsidRDefault="00A92E41">
      <w:pPr>
        <w:spacing w:before="6" w:line="280" w:lineRule="exact"/>
        <w:rPr>
          <w:sz w:val="28"/>
          <w:szCs w:val="28"/>
        </w:rPr>
      </w:pPr>
      <w:r>
        <w:br w:type="column"/>
      </w:r>
    </w:p>
    <w:p w14:paraId="3825DA55" w14:textId="77777777" w:rsidR="0067059A" w:rsidRDefault="00570FAC">
      <w:pPr>
        <w:spacing w:line="480" w:lineRule="exact"/>
        <w:rPr>
          <w:rFonts w:ascii="Calibri" w:eastAsia="Calibri" w:hAnsi="Calibri" w:cs="Calibri"/>
          <w:sz w:val="40"/>
          <w:szCs w:val="40"/>
        </w:rPr>
        <w:sectPr w:rsidR="0067059A">
          <w:footerReference w:type="default" r:id="rId23"/>
          <w:pgSz w:w="15840" w:h="12240" w:orient="landscape"/>
          <w:pgMar w:top="140" w:right="300" w:bottom="0" w:left="960" w:header="0" w:footer="95" w:gutter="0"/>
          <w:cols w:num="2" w:space="720" w:equalWidth="0">
            <w:col w:w="5212" w:space="3523"/>
            <w:col w:w="5845"/>
          </w:cols>
        </w:sectPr>
      </w:pPr>
      <w:r>
        <w:pict w14:anchorId="380E765A">
          <v:group id="_x0000_s1043" style="position:absolute;margin-left:413.6pt;margin-top:17.65pt;width:360.75pt;height:36.4pt;z-index:-251645952;mso-position-horizontal-relative:page;mso-position-vertical-relative:page" coordorigin="8273,353" coordsize="7215,728">
            <v:shape id="_x0000_s1045" style="position:absolute;left:8280;top:360;width:7200;height:711" coordorigin="8280,360" coordsize="7200,711" path="m8280,1071r7200,l15480,360r-7200,l8280,1071xe" fillcolor="#ddd" stroked="f">
              <v:path arrowok="t"/>
            </v:shape>
            <v:shape id="_x0000_s1044" type="#_x0000_t75" style="position:absolute;left:8280;top:362;width:697;height:719">
              <v:imagedata r:id="rId24" o:title=""/>
            </v:shape>
            <w10:wrap anchorx="page" anchory="page"/>
          </v:group>
        </w:pict>
      </w:r>
      <w:r w:rsidR="00A92E41">
        <w:rPr>
          <w:rFonts w:ascii="Calibri" w:eastAsia="Calibri" w:hAnsi="Calibri" w:cs="Calibri"/>
          <w:b/>
          <w:sz w:val="40"/>
          <w:szCs w:val="40"/>
        </w:rPr>
        <w:t>FINANCIAL COMMITMENT</w:t>
      </w:r>
    </w:p>
    <w:p w14:paraId="1F35B550" w14:textId="77777777" w:rsidR="0067059A" w:rsidRDefault="0067059A">
      <w:pPr>
        <w:spacing w:before="10" w:line="220" w:lineRule="exact"/>
        <w:rPr>
          <w:sz w:val="22"/>
          <w:szCs w:val="22"/>
        </w:rPr>
        <w:sectPr w:rsidR="0067059A">
          <w:type w:val="continuous"/>
          <w:pgSz w:w="15840" w:h="12240" w:orient="landscape"/>
          <w:pgMar w:top="220" w:right="300" w:bottom="0" w:left="960" w:header="720" w:footer="720" w:gutter="0"/>
          <w:cols w:space="720"/>
        </w:sectPr>
      </w:pPr>
    </w:p>
    <w:p w14:paraId="5449DBA9" w14:textId="741B6726" w:rsidR="0077238F" w:rsidRDefault="00570FAC" w:rsidP="00FD6E2D">
      <w:pPr>
        <w:pStyle w:val="ListParagraph"/>
        <w:numPr>
          <w:ilvl w:val="0"/>
          <w:numId w:val="2"/>
        </w:numPr>
        <w:spacing w:before="19"/>
        <w:rPr>
          <w:sz w:val="24"/>
          <w:szCs w:val="24"/>
        </w:rPr>
      </w:pPr>
      <w:r>
        <w:pict w14:anchorId="1DDF1D4F">
          <v:group id="_x0000_s1031" style="position:absolute;left:0;text-align:left;margin-left:18.15pt;margin-top:6.4pt;width:360.75pt;height:45.4pt;z-index:-251650048;mso-position-horizontal-relative:page;mso-position-vertical-relative:page" coordorigin="363,128" coordsize="7215,908">
            <v:shape id="_x0000_s1033" style="position:absolute;left:370;top:136;width:7200;height:889" coordorigin="370,136" coordsize="7200,889" path="m370,1025r7200,l7570,136r-7200,l370,1025xe" fillcolor="#ddd" stroked="f">
              <v:path arrowok="t"/>
            </v:shape>
            <v:shape id="_x0000_s1032" type="#_x0000_t75" style="position:absolute;left:370;top:138;width:697;height:898">
              <v:imagedata r:id="rId25" o:title=""/>
            </v:shape>
            <w10:wrap anchorx="page" anchory="page"/>
          </v:group>
        </w:pict>
      </w:r>
      <w:r>
        <w:pict w14:anchorId="13742589">
          <v:group id="_x0000_s1029" style="position:absolute;left:0;text-align:left;margin-left:.5pt;margin-top:19.9pt;width:0;height:567pt;z-index:-251651072;mso-position-horizontal-relative:page;mso-position-vertical-relative:page" coordorigin="10,398" coordsize="0,11340">
            <v:shape id="_x0000_s1030" style="position:absolute;left:10;top:398;width:0;height:11340" coordorigin="10,398" coordsize="0,11340" path="m10,398r,11340e" filled="f" strokecolor="#ddd">
              <v:path arrowok="t"/>
            </v:shape>
            <w10:wrap anchorx="page" anchory="page"/>
          </v:group>
        </w:pict>
      </w:r>
      <w:r w:rsidR="00FD6E2D">
        <w:rPr>
          <w:sz w:val="24"/>
          <w:szCs w:val="24"/>
        </w:rPr>
        <w:t>Summers – 9am to 12pm Sundays</w:t>
      </w:r>
    </w:p>
    <w:p w14:paraId="5A5109D3" w14:textId="219AD992" w:rsidR="00FD6E2D" w:rsidRPr="00FD6E2D" w:rsidRDefault="00FD6E2D" w:rsidP="00FD6E2D">
      <w:pPr>
        <w:pStyle w:val="ListParagraph"/>
        <w:numPr>
          <w:ilvl w:val="0"/>
          <w:numId w:val="2"/>
        </w:numPr>
        <w:spacing w:before="19"/>
        <w:rPr>
          <w:sz w:val="24"/>
          <w:szCs w:val="24"/>
        </w:rPr>
      </w:pPr>
      <w:r>
        <w:rPr>
          <w:sz w:val="24"/>
          <w:szCs w:val="24"/>
        </w:rPr>
        <w:t>Season – 2 to 4 pm Monday/Wednesday</w:t>
      </w:r>
    </w:p>
    <w:p w14:paraId="307CC2AE" w14:textId="77777777" w:rsidR="0077238F" w:rsidRDefault="0077238F" w:rsidP="0077238F">
      <w:pPr>
        <w:tabs>
          <w:tab w:val="left" w:pos="720"/>
        </w:tabs>
        <w:spacing w:before="98" w:line="235" w:lineRule="auto"/>
        <w:ind w:left="727" w:right="332" w:hanging="360"/>
        <w:rPr>
          <w:sz w:val="24"/>
          <w:szCs w:val="24"/>
        </w:rPr>
      </w:pPr>
    </w:p>
    <w:p w14:paraId="3D455059" w14:textId="77777777" w:rsidR="0067059A" w:rsidRDefault="00570FAC">
      <w:pPr>
        <w:tabs>
          <w:tab w:val="left" w:pos="720"/>
        </w:tabs>
        <w:spacing w:before="98" w:line="235" w:lineRule="auto"/>
        <w:ind w:left="727" w:right="332" w:hanging="360"/>
        <w:rPr>
          <w:sz w:val="24"/>
          <w:szCs w:val="24"/>
        </w:rPr>
      </w:pPr>
      <w:r>
        <w:pict w14:anchorId="69D0B755">
          <v:group id="_x0000_s1034" style="position:absolute;left:0;text-align:left;margin-left:25.55pt;margin-top:121.25pt;width:360.75pt;height:45.4pt;z-index:-251649024;mso-position-horizontal-relative:page;mso-position-vertical-relative:page" coordorigin="378,3595" coordsize="7215,908">
            <v:shape id="_x0000_s1036" style="position:absolute;left:386;top:3602;width:7200;height:889" coordorigin="386,3602" coordsize="7200,889" path="m386,4491r7200,l7586,3602r-7200,l386,4491xe" fillcolor="#ddd" stroked="f">
              <v:path arrowok="t"/>
            </v:shape>
            <v:shape id="_x0000_s1035" type="#_x0000_t75" style="position:absolute;left:386;top:3604;width:697;height:898">
              <v:imagedata r:id="rId26" o:title=""/>
            </v:shape>
            <w10:wrap anchorx="page" anchory="page"/>
          </v:group>
        </w:pict>
      </w:r>
    </w:p>
    <w:p w14:paraId="27283695" w14:textId="77777777" w:rsidR="0067059A" w:rsidRDefault="0067059A">
      <w:pPr>
        <w:spacing w:before="1" w:line="100" w:lineRule="exact"/>
        <w:rPr>
          <w:sz w:val="11"/>
          <w:szCs w:val="11"/>
        </w:rPr>
      </w:pPr>
    </w:p>
    <w:p w14:paraId="4CC2BA36" w14:textId="77777777" w:rsidR="0067059A" w:rsidRDefault="00A92E41">
      <w:pPr>
        <w:ind w:left="2269" w:right="2747"/>
        <w:jc w:val="center"/>
        <w:rPr>
          <w:sz w:val="40"/>
          <w:szCs w:val="40"/>
        </w:rPr>
      </w:pPr>
      <w:r>
        <w:rPr>
          <w:b/>
          <w:sz w:val="40"/>
          <w:szCs w:val="40"/>
        </w:rPr>
        <w:t>GAMES</w:t>
      </w:r>
    </w:p>
    <w:p w14:paraId="656E796A" w14:textId="77777777" w:rsidR="0067059A" w:rsidRDefault="0067059A">
      <w:pPr>
        <w:spacing w:line="200" w:lineRule="exact"/>
      </w:pPr>
    </w:p>
    <w:p w14:paraId="5A34C281" w14:textId="77777777" w:rsidR="0067059A" w:rsidRDefault="0067059A">
      <w:pPr>
        <w:spacing w:line="200" w:lineRule="exact"/>
      </w:pPr>
    </w:p>
    <w:p w14:paraId="3516B764" w14:textId="77777777" w:rsidR="0077238F" w:rsidRDefault="0077238F" w:rsidP="00A22BDA">
      <w:pPr>
        <w:rPr>
          <w:b/>
          <w:sz w:val="24"/>
          <w:szCs w:val="24"/>
          <w:u w:val="single" w:color="000000"/>
        </w:rPr>
      </w:pPr>
    </w:p>
    <w:p w14:paraId="438639B7" w14:textId="77777777" w:rsidR="0067059A" w:rsidRDefault="00A92E41">
      <w:pPr>
        <w:ind w:left="367"/>
        <w:rPr>
          <w:sz w:val="24"/>
          <w:szCs w:val="24"/>
        </w:rPr>
      </w:pPr>
      <w:r>
        <w:rPr>
          <w:b/>
          <w:sz w:val="24"/>
          <w:szCs w:val="24"/>
          <w:u w:val="single" w:color="000000"/>
        </w:rPr>
        <w:t>FALL SPORTS</w:t>
      </w:r>
      <w:r>
        <w:rPr>
          <w:b/>
          <w:sz w:val="24"/>
          <w:szCs w:val="24"/>
        </w:rPr>
        <w:t>:</w:t>
      </w:r>
    </w:p>
    <w:p w14:paraId="0F60F8C6" w14:textId="77777777" w:rsidR="0067059A" w:rsidRDefault="0067059A">
      <w:pPr>
        <w:spacing w:line="100" w:lineRule="exact"/>
        <w:rPr>
          <w:sz w:val="10"/>
          <w:szCs w:val="10"/>
        </w:rPr>
      </w:pPr>
    </w:p>
    <w:p w14:paraId="16348EDC" w14:textId="77777777" w:rsidR="0077238F" w:rsidRDefault="0077238F">
      <w:pPr>
        <w:spacing w:line="100" w:lineRule="exact"/>
        <w:rPr>
          <w:sz w:val="10"/>
          <w:szCs w:val="10"/>
        </w:rPr>
      </w:pPr>
    </w:p>
    <w:p w14:paraId="795959F9" w14:textId="2175DB37" w:rsidR="0077238F" w:rsidRDefault="00A92E41" w:rsidP="006D46F7">
      <w:pPr>
        <w:tabs>
          <w:tab w:val="left" w:pos="720"/>
        </w:tabs>
        <w:spacing w:line="260" w:lineRule="exact"/>
        <w:ind w:right="-26"/>
        <w:rPr>
          <w:sz w:val="24"/>
          <w:szCs w:val="24"/>
        </w:rPr>
      </w:pPr>
      <w:r>
        <w:rPr>
          <w:sz w:val="24"/>
          <w:szCs w:val="24"/>
        </w:rPr>
        <w:t xml:space="preserve">Friday Night Lights!  </w:t>
      </w:r>
    </w:p>
    <w:p w14:paraId="73DD8D4E" w14:textId="03B00368" w:rsidR="0077238F" w:rsidRDefault="0077238F">
      <w:pPr>
        <w:tabs>
          <w:tab w:val="left" w:pos="720"/>
        </w:tabs>
        <w:spacing w:line="260" w:lineRule="exact"/>
        <w:ind w:left="727" w:right="-26" w:hanging="360"/>
        <w:rPr>
          <w:sz w:val="24"/>
          <w:szCs w:val="24"/>
        </w:rPr>
      </w:pPr>
      <w:r>
        <w:rPr>
          <w:sz w:val="24"/>
          <w:szCs w:val="24"/>
        </w:rPr>
        <w:t xml:space="preserve">JV Football (6:30 pm kick off (usually)- home &amp; away games)- </w:t>
      </w:r>
      <w:r w:rsidR="00534633">
        <w:rPr>
          <w:sz w:val="24"/>
          <w:szCs w:val="24"/>
        </w:rPr>
        <w:t xml:space="preserve">Thursdays </w:t>
      </w:r>
    </w:p>
    <w:p w14:paraId="1582E040" w14:textId="76E8CEFA" w:rsidR="0067059A" w:rsidRDefault="00A92E41">
      <w:pPr>
        <w:tabs>
          <w:tab w:val="left" w:pos="720"/>
        </w:tabs>
        <w:spacing w:line="260" w:lineRule="exact"/>
        <w:ind w:left="727" w:right="-26" w:hanging="360"/>
        <w:rPr>
          <w:sz w:val="24"/>
          <w:szCs w:val="24"/>
        </w:rPr>
      </w:pPr>
      <w:r>
        <w:rPr>
          <w:sz w:val="24"/>
          <w:szCs w:val="24"/>
        </w:rPr>
        <w:t>Varsity Football (7pm kick off (</w:t>
      </w:r>
      <w:r w:rsidR="0077238F">
        <w:rPr>
          <w:sz w:val="24"/>
          <w:szCs w:val="24"/>
        </w:rPr>
        <w:t xml:space="preserve">usually) - home &amp; away games </w:t>
      </w:r>
      <w:r w:rsidR="00534633">
        <w:rPr>
          <w:sz w:val="24"/>
          <w:szCs w:val="24"/>
        </w:rPr>
        <w:t>Fridays</w:t>
      </w:r>
    </w:p>
    <w:p w14:paraId="1A67267A" w14:textId="7F6BF7FC" w:rsidR="0067059A" w:rsidRDefault="00534633">
      <w:pPr>
        <w:tabs>
          <w:tab w:val="left" w:pos="720"/>
        </w:tabs>
        <w:spacing w:line="260" w:lineRule="exact"/>
        <w:ind w:left="727" w:right="-41" w:hanging="360"/>
        <w:rPr>
          <w:b/>
          <w:sz w:val="24"/>
          <w:szCs w:val="24"/>
          <w:u w:val="single" w:color="000000"/>
        </w:rPr>
      </w:pPr>
      <w:r>
        <w:rPr>
          <w:b/>
          <w:sz w:val="24"/>
          <w:szCs w:val="24"/>
          <w:u w:val="single" w:color="000000"/>
        </w:rPr>
        <w:t>WINTER SPORTS</w:t>
      </w:r>
    </w:p>
    <w:p w14:paraId="6C15699E" w14:textId="0C81C1F8" w:rsidR="00534633" w:rsidRDefault="00534633">
      <w:pPr>
        <w:tabs>
          <w:tab w:val="left" w:pos="720"/>
        </w:tabs>
        <w:spacing w:line="260" w:lineRule="exact"/>
        <w:ind w:left="727" w:right="-41" w:hanging="360"/>
        <w:rPr>
          <w:b/>
          <w:sz w:val="24"/>
          <w:szCs w:val="24"/>
          <w:u w:val="single" w:color="000000"/>
        </w:rPr>
      </w:pPr>
    </w:p>
    <w:p w14:paraId="68FB0C66" w14:textId="7DA1147B" w:rsidR="00534633" w:rsidRDefault="00534633" w:rsidP="00534633">
      <w:pPr>
        <w:pStyle w:val="ListParagraph"/>
        <w:numPr>
          <w:ilvl w:val="0"/>
          <w:numId w:val="2"/>
        </w:numPr>
        <w:tabs>
          <w:tab w:val="left" w:pos="720"/>
        </w:tabs>
        <w:spacing w:line="260" w:lineRule="exact"/>
        <w:ind w:right="-41"/>
        <w:rPr>
          <w:sz w:val="24"/>
          <w:szCs w:val="24"/>
        </w:rPr>
      </w:pPr>
      <w:r>
        <w:rPr>
          <w:sz w:val="24"/>
          <w:szCs w:val="24"/>
        </w:rPr>
        <w:t xml:space="preserve">Basketball games run from Dec. to Feb </w:t>
      </w:r>
    </w:p>
    <w:p w14:paraId="1A96DEC0" w14:textId="057E20E7" w:rsidR="00534633" w:rsidRDefault="00534633" w:rsidP="00534633">
      <w:pPr>
        <w:pStyle w:val="ListParagraph"/>
        <w:numPr>
          <w:ilvl w:val="1"/>
          <w:numId w:val="2"/>
        </w:numPr>
        <w:tabs>
          <w:tab w:val="left" w:pos="720"/>
        </w:tabs>
        <w:spacing w:line="260" w:lineRule="exact"/>
        <w:ind w:right="-41"/>
        <w:rPr>
          <w:sz w:val="24"/>
          <w:szCs w:val="24"/>
        </w:rPr>
      </w:pPr>
      <w:r>
        <w:rPr>
          <w:sz w:val="24"/>
          <w:szCs w:val="24"/>
        </w:rPr>
        <w:t>JV usually begins at 5:30pm</w:t>
      </w:r>
    </w:p>
    <w:p w14:paraId="4625337B" w14:textId="0BA8FABE" w:rsidR="00534633" w:rsidRDefault="00534633" w:rsidP="006D46F7">
      <w:pPr>
        <w:pStyle w:val="ListParagraph"/>
        <w:numPr>
          <w:ilvl w:val="1"/>
          <w:numId w:val="2"/>
        </w:numPr>
        <w:tabs>
          <w:tab w:val="left" w:pos="720"/>
        </w:tabs>
        <w:spacing w:line="260" w:lineRule="exact"/>
        <w:ind w:right="-41"/>
        <w:rPr>
          <w:sz w:val="24"/>
          <w:szCs w:val="24"/>
        </w:rPr>
      </w:pPr>
      <w:r>
        <w:rPr>
          <w:sz w:val="24"/>
          <w:szCs w:val="24"/>
        </w:rPr>
        <w:t xml:space="preserve">Varsity usually begins at 7pm </w:t>
      </w:r>
      <w:r w:rsidR="00570FAC">
        <w:pict w14:anchorId="07162B6C">
          <v:group id="_x0000_s1040" style="position:absolute;left:0;text-align:left;margin-left:26.35pt;margin-top:390.45pt;width:360.75pt;height:45.4pt;z-index:-251646976;mso-position-horizontal-relative:page;mso-position-vertical-relative:page" coordorigin="423,8409" coordsize="7215,908">
            <v:shape id="_x0000_s1042" style="position:absolute;left:431;top:8416;width:7200;height:889" coordorigin="431,8416" coordsize="7200,889" path="m431,9305r7200,l7631,8416r-7200,l431,9305xe" fillcolor="#ddd" stroked="f">
              <v:path arrowok="t"/>
            </v:shape>
            <v:shape id="_x0000_s1041" type="#_x0000_t75" style="position:absolute;left:431;top:8418;width:697;height:898">
              <v:imagedata r:id="rId27" o:title=""/>
            </v:shape>
            <w10:wrap anchorx="page" anchory="page"/>
          </v:group>
        </w:pict>
      </w:r>
    </w:p>
    <w:p w14:paraId="6CA80FF4" w14:textId="77777777" w:rsidR="006D46F7" w:rsidRPr="006D46F7" w:rsidRDefault="006D46F7" w:rsidP="006D46F7">
      <w:pPr>
        <w:pStyle w:val="ListParagraph"/>
        <w:tabs>
          <w:tab w:val="left" w:pos="720"/>
        </w:tabs>
        <w:spacing w:line="260" w:lineRule="exact"/>
        <w:ind w:left="1440" w:right="-41"/>
        <w:rPr>
          <w:sz w:val="24"/>
          <w:szCs w:val="24"/>
        </w:rPr>
      </w:pPr>
    </w:p>
    <w:p w14:paraId="345B6E44" w14:textId="0217A5EF" w:rsidR="0095019E" w:rsidRDefault="0095019E" w:rsidP="00534633">
      <w:pPr>
        <w:ind w:right="1512"/>
        <w:rPr>
          <w:b/>
          <w:sz w:val="40"/>
          <w:szCs w:val="40"/>
        </w:rPr>
      </w:pPr>
    </w:p>
    <w:p w14:paraId="6045857C" w14:textId="77777777" w:rsidR="00534633" w:rsidRDefault="00534633" w:rsidP="00534633">
      <w:pPr>
        <w:ind w:right="1512"/>
        <w:rPr>
          <w:b/>
          <w:sz w:val="40"/>
          <w:szCs w:val="40"/>
        </w:rPr>
      </w:pPr>
    </w:p>
    <w:p w14:paraId="4F767235" w14:textId="453F9C49" w:rsidR="0067059A" w:rsidRDefault="00A92E41">
      <w:pPr>
        <w:ind w:left="1124" w:right="1512"/>
        <w:jc w:val="center"/>
        <w:rPr>
          <w:sz w:val="40"/>
          <w:szCs w:val="40"/>
        </w:rPr>
      </w:pPr>
      <w:r>
        <w:rPr>
          <w:b/>
          <w:sz w:val="40"/>
          <w:szCs w:val="40"/>
        </w:rPr>
        <w:t>TRANSPORTATION</w:t>
      </w:r>
    </w:p>
    <w:p w14:paraId="0E0827E9" w14:textId="77777777" w:rsidR="0067059A" w:rsidRDefault="0067059A">
      <w:pPr>
        <w:spacing w:before="2" w:line="140" w:lineRule="exact"/>
        <w:rPr>
          <w:sz w:val="14"/>
          <w:szCs w:val="14"/>
        </w:rPr>
      </w:pPr>
    </w:p>
    <w:p w14:paraId="69EFD927" w14:textId="77777777" w:rsidR="0067059A" w:rsidRDefault="0067059A">
      <w:pPr>
        <w:spacing w:line="200" w:lineRule="exact"/>
      </w:pPr>
    </w:p>
    <w:p w14:paraId="316AA042" w14:textId="77777777" w:rsidR="0067059A" w:rsidRDefault="0067059A">
      <w:pPr>
        <w:spacing w:line="200" w:lineRule="exact"/>
      </w:pPr>
    </w:p>
    <w:p w14:paraId="6292DDD0" w14:textId="77777777" w:rsidR="007801D5" w:rsidRDefault="00A92E41">
      <w:pPr>
        <w:ind w:left="367"/>
        <w:rPr>
          <w:b/>
          <w:sz w:val="24"/>
          <w:szCs w:val="24"/>
        </w:rPr>
      </w:pPr>
      <w:r>
        <w:rPr>
          <w:b/>
          <w:sz w:val="24"/>
          <w:szCs w:val="24"/>
          <w:u w:val="single" w:color="000000"/>
        </w:rPr>
        <w:t>GAMES</w:t>
      </w:r>
      <w:r>
        <w:rPr>
          <w:b/>
          <w:sz w:val="24"/>
          <w:szCs w:val="24"/>
        </w:rPr>
        <w:t xml:space="preserve">:  </w:t>
      </w:r>
    </w:p>
    <w:p w14:paraId="37546C99" w14:textId="77777777" w:rsidR="007801D5" w:rsidRDefault="007801D5">
      <w:pPr>
        <w:ind w:left="367"/>
        <w:rPr>
          <w:b/>
          <w:sz w:val="24"/>
          <w:szCs w:val="24"/>
        </w:rPr>
      </w:pPr>
    </w:p>
    <w:p w14:paraId="3CD702F9" w14:textId="77777777" w:rsidR="007801D5" w:rsidRDefault="0077238F">
      <w:pPr>
        <w:ind w:left="367"/>
        <w:rPr>
          <w:sz w:val="24"/>
          <w:szCs w:val="24"/>
        </w:rPr>
      </w:pPr>
      <w:r>
        <w:rPr>
          <w:b/>
          <w:sz w:val="24"/>
          <w:szCs w:val="24"/>
        </w:rPr>
        <w:t xml:space="preserve">Home Games: </w:t>
      </w:r>
      <w:r w:rsidR="00A92E41">
        <w:rPr>
          <w:sz w:val="24"/>
          <w:szCs w:val="24"/>
        </w:rPr>
        <w:t>Self</w:t>
      </w:r>
      <w:r w:rsidRPr="0077238F">
        <w:rPr>
          <w:sz w:val="24"/>
          <w:szCs w:val="24"/>
        </w:rPr>
        <w:t xml:space="preserve"> </w:t>
      </w:r>
      <w:r w:rsidR="007801D5">
        <w:rPr>
          <w:sz w:val="24"/>
          <w:szCs w:val="24"/>
        </w:rPr>
        <w:t>transportation.</w:t>
      </w:r>
    </w:p>
    <w:p w14:paraId="1F99D8AF" w14:textId="77777777" w:rsidR="0067059A" w:rsidRDefault="00570FAC">
      <w:pPr>
        <w:ind w:left="367"/>
        <w:rPr>
          <w:sz w:val="24"/>
          <w:szCs w:val="24"/>
        </w:rPr>
      </w:pPr>
      <w:r>
        <w:rPr>
          <w:b/>
        </w:rPr>
        <w:pict w14:anchorId="788C8527">
          <v:group id="_x0000_s1037" style="position:absolute;left:0;text-align:left;margin-left:14.45pt;margin-top:509.5pt;width:360.75pt;height:36.4pt;z-index:-251648000;mso-position-horizontal-relative:page;mso-position-vertical-relative:page" coordorigin="369,10040" coordsize="7215,728">
            <v:shape id="_x0000_s1039" style="position:absolute;left:376;top:10047;width:7200;height:711" coordorigin="376,10047" coordsize="7200,711" path="m376,10758r7200,l7576,10047r-7200,l376,10758xe" fillcolor="#ddd" stroked="f">
              <v:path arrowok="t"/>
            </v:shape>
            <v:shape id="_x0000_s1038" type="#_x0000_t75" style="position:absolute;left:376;top:10049;width:697;height:719">
              <v:imagedata r:id="rId28" o:title=""/>
            </v:shape>
            <w10:wrap anchorx="page" anchory="page"/>
          </v:group>
        </w:pict>
      </w:r>
      <w:r w:rsidR="007801D5" w:rsidRPr="007801D5">
        <w:rPr>
          <w:b/>
          <w:sz w:val="24"/>
          <w:szCs w:val="24"/>
        </w:rPr>
        <w:t>Away Games</w:t>
      </w:r>
      <w:r w:rsidR="007801D5">
        <w:rPr>
          <w:sz w:val="24"/>
          <w:szCs w:val="24"/>
        </w:rPr>
        <w:t>- Transportation Provided</w:t>
      </w:r>
    </w:p>
    <w:p w14:paraId="6C1A7D53" w14:textId="77777777" w:rsidR="0067059A" w:rsidRDefault="0067059A">
      <w:pPr>
        <w:spacing w:before="5" w:line="140" w:lineRule="exact"/>
        <w:rPr>
          <w:sz w:val="15"/>
          <w:szCs w:val="15"/>
        </w:rPr>
      </w:pPr>
    </w:p>
    <w:p w14:paraId="4F46CB7E" w14:textId="77777777" w:rsidR="0067059A" w:rsidRDefault="0067059A">
      <w:pPr>
        <w:spacing w:line="200" w:lineRule="exact"/>
      </w:pPr>
    </w:p>
    <w:p w14:paraId="69F981CE" w14:textId="77777777" w:rsidR="0067059A" w:rsidRDefault="00A92E41">
      <w:pPr>
        <w:ind w:left="343"/>
        <w:rPr>
          <w:sz w:val="40"/>
          <w:szCs w:val="40"/>
        </w:rPr>
      </w:pPr>
      <w:r>
        <w:rPr>
          <w:b/>
          <w:sz w:val="40"/>
          <w:szCs w:val="40"/>
        </w:rPr>
        <w:t>OTHER TIME COMMITMENTS</w:t>
      </w:r>
    </w:p>
    <w:p w14:paraId="23F59E4B" w14:textId="77777777" w:rsidR="0067059A" w:rsidRDefault="0067059A">
      <w:pPr>
        <w:spacing w:before="1" w:line="160" w:lineRule="exact"/>
        <w:rPr>
          <w:sz w:val="16"/>
          <w:szCs w:val="16"/>
        </w:rPr>
      </w:pPr>
    </w:p>
    <w:p w14:paraId="20C670A6" w14:textId="77777777" w:rsidR="0067059A" w:rsidRDefault="0067059A">
      <w:pPr>
        <w:spacing w:line="200" w:lineRule="exact"/>
      </w:pPr>
    </w:p>
    <w:p w14:paraId="77DC5C21" w14:textId="228F117B" w:rsidR="00534633" w:rsidRDefault="00A92E41" w:rsidP="00534633">
      <w:pPr>
        <w:ind w:left="367"/>
        <w:rPr>
          <w:sz w:val="22"/>
          <w:szCs w:val="22"/>
        </w:rPr>
      </w:pPr>
      <w:r>
        <w:rPr>
          <w:sz w:val="22"/>
          <w:szCs w:val="22"/>
        </w:rPr>
        <w:t xml:space="preserve">Cheer camp, fundraisers, team bonding activities, socials, </w:t>
      </w:r>
    </w:p>
    <w:p w14:paraId="5BC7574C" w14:textId="1C34D1FF" w:rsidR="0067059A" w:rsidRDefault="00A92E41">
      <w:pPr>
        <w:spacing w:line="240" w:lineRule="exact"/>
        <w:ind w:left="367"/>
        <w:rPr>
          <w:sz w:val="22"/>
          <w:szCs w:val="22"/>
        </w:rPr>
      </w:pPr>
      <w:r>
        <w:rPr>
          <w:sz w:val="22"/>
          <w:szCs w:val="22"/>
        </w:rPr>
        <w:t>community service projects.</w:t>
      </w:r>
    </w:p>
    <w:p w14:paraId="096CDB73" w14:textId="77777777" w:rsidR="0067059A" w:rsidRDefault="00A92E41">
      <w:pPr>
        <w:spacing w:before="9" w:line="140" w:lineRule="exact"/>
        <w:rPr>
          <w:sz w:val="14"/>
          <w:szCs w:val="14"/>
        </w:rPr>
      </w:pPr>
      <w:r>
        <w:br w:type="column"/>
      </w:r>
    </w:p>
    <w:p w14:paraId="302B8047" w14:textId="77777777" w:rsidR="0067059A" w:rsidRDefault="0067059A">
      <w:pPr>
        <w:spacing w:line="200" w:lineRule="exact"/>
      </w:pPr>
    </w:p>
    <w:p w14:paraId="3648F058" w14:textId="7A324106" w:rsidR="0067059A" w:rsidRPr="00534633" w:rsidRDefault="007801D5" w:rsidP="00534633">
      <w:pPr>
        <w:tabs>
          <w:tab w:val="left" w:pos="360"/>
        </w:tabs>
        <w:spacing w:line="234" w:lineRule="auto"/>
        <w:ind w:right="318"/>
        <w:rPr>
          <w:b/>
          <w:bCs/>
          <w:sz w:val="24"/>
          <w:szCs w:val="24"/>
        </w:rPr>
      </w:pPr>
      <w:r w:rsidRPr="00534633">
        <w:rPr>
          <w:b/>
          <w:bCs/>
          <w:sz w:val="24"/>
          <w:szCs w:val="24"/>
        </w:rPr>
        <w:t>For all cost</w:t>
      </w:r>
      <w:r w:rsidR="00534633" w:rsidRPr="00534633">
        <w:rPr>
          <w:b/>
          <w:bCs/>
          <w:sz w:val="24"/>
          <w:szCs w:val="24"/>
        </w:rPr>
        <w:t>s</w:t>
      </w:r>
      <w:r w:rsidRPr="00534633">
        <w:rPr>
          <w:b/>
          <w:bCs/>
          <w:sz w:val="24"/>
          <w:szCs w:val="24"/>
        </w:rPr>
        <w:t xml:space="preserve">, please see price sheet! </w:t>
      </w:r>
    </w:p>
    <w:p w14:paraId="59471F30" w14:textId="7758C475" w:rsidR="00534633" w:rsidRDefault="00534633" w:rsidP="00534633">
      <w:pPr>
        <w:spacing w:before="84"/>
        <w:ind w:right="594"/>
        <w:jc w:val="both"/>
        <w:rPr>
          <w:sz w:val="24"/>
          <w:szCs w:val="24"/>
        </w:rPr>
      </w:pPr>
      <w:r>
        <w:rPr>
          <w:sz w:val="24"/>
          <w:szCs w:val="24"/>
        </w:rPr>
        <w:t xml:space="preserve">Checks need to be made out to Port St Lucie High School. Memo: PSLHS Cheer w/name of cheerleader. School Pay link will be distributed ASAP to pay online. Cash is acceptable as well. </w:t>
      </w:r>
    </w:p>
    <w:p w14:paraId="27393FBB" w14:textId="689651D4" w:rsidR="0067059A" w:rsidRPr="006D46F7" w:rsidRDefault="007801D5" w:rsidP="006D46F7">
      <w:pPr>
        <w:pStyle w:val="ListParagraph"/>
        <w:numPr>
          <w:ilvl w:val="0"/>
          <w:numId w:val="11"/>
        </w:numPr>
        <w:tabs>
          <w:tab w:val="left" w:pos="360"/>
        </w:tabs>
        <w:spacing w:before="97" w:line="260" w:lineRule="exact"/>
        <w:ind w:right="185"/>
        <w:rPr>
          <w:sz w:val="24"/>
          <w:szCs w:val="24"/>
        </w:rPr>
      </w:pPr>
      <w:r w:rsidRPr="006D46F7">
        <w:rPr>
          <w:b/>
          <w:sz w:val="24"/>
          <w:szCs w:val="24"/>
        </w:rPr>
        <w:t>A $</w:t>
      </w:r>
      <w:r w:rsidR="00075089" w:rsidRPr="006D46F7">
        <w:rPr>
          <w:b/>
          <w:sz w:val="24"/>
          <w:szCs w:val="24"/>
        </w:rPr>
        <w:t>100</w:t>
      </w:r>
      <w:r w:rsidRPr="006D46F7">
        <w:rPr>
          <w:b/>
          <w:sz w:val="24"/>
          <w:szCs w:val="24"/>
        </w:rPr>
        <w:t xml:space="preserve"> deposit is required before </w:t>
      </w:r>
      <w:r w:rsidR="00534633" w:rsidRPr="006D46F7">
        <w:rPr>
          <w:b/>
          <w:sz w:val="24"/>
          <w:szCs w:val="24"/>
        </w:rPr>
        <w:t xml:space="preserve">June </w:t>
      </w:r>
      <w:r w:rsidR="00075089" w:rsidRPr="006D46F7">
        <w:rPr>
          <w:b/>
          <w:sz w:val="24"/>
          <w:szCs w:val="24"/>
        </w:rPr>
        <w:t>1st</w:t>
      </w:r>
      <w:r w:rsidR="00A92E41" w:rsidRPr="006D46F7">
        <w:rPr>
          <w:b/>
          <w:sz w:val="24"/>
          <w:szCs w:val="24"/>
        </w:rPr>
        <w:t xml:space="preserve">. </w:t>
      </w:r>
      <w:r w:rsidRPr="006D46F7">
        <w:rPr>
          <w:sz w:val="24"/>
          <w:szCs w:val="24"/>
        </w:rPr>
        <w:t>Cheer items will</w:t>
      </w:r>
      <w:r w:rsidR="00A92E41" w:rsidRPr="006D46F7">
        <w:rPr>
          <w:sz w:val="24"/>
          <w:szCs w:val="24"/>
        </w:rPr>
        <w:t xml:space="preserve"> not</w:t>
      </w:r>
      <w:r w:rsidRPr="006D46F7">
        <w:rPr>
          <w:sz w:val="24"/>
          <w:szCs w:val="24"/>
        </w:rPr>
        <w:t xml:space="preserve"> be distributed until cost balance is zeroed out</w:t>
      </w:r>
      <w:r w:rsidR="00A92E41" w:rsidRPr="006D46F7">
        <w:rPr>
          <w:sz w:val="24"/>
          <w:szCs w:val="24"/>
        </w:rPr>
        <w:t>.</w:t>
      </w:r>
    </w:p>
    <w:p w14:paraId="17F02D2B" w14:textId="24446DEB" w:rsidR="00534633" w:rsidRPr="006D46F7" w:rsidRDefault="00A92E41" w:rsidP="006D46F7">
      <w:pPr>
        <w:pStyle w:val="ListParagraph"/>
        <w:numPr>
          <w:ilvl w:val="0"/>
          <w:numId w:val="11"/>
        </w:numPr>
        <w:spacing w:before="94"/>
        <w:ind w:right="1681"/>
        <w:jc w:val="both"/>
        <w:rPr>
          <w:sz w:val="24"/>
          <w:szCs w:val="24"/>
        </w:rPr>
      </w:pPr>
      <w:r w:rsidRPr="006D46F7">
        <w:rPr>
          <w:sz w:val="24"/>
          <w:szCs w:val="24"/>
        </w:rPr>
        <w:t xml:space="preserve">The remaining balance must </w:t>
      </w:r>
      <w:r w:rsidR="007801D5" w:rsidRPr="006D46F7">
        <w:rPr>
          <w:sz w:val="24"/>
          <w:szCs w:val="24"/>
        </w:rPr>
        <w:t xml:space="preserve">be paid by </w:t>
      </w:r>
      <w:r w:rsidR="007801D5" w:rsidRPr="006D46F7">
        <w:rPr>
          <w:b/>
          <w:sz w:val="24"/>
          <w:szCs w:val="24"/>
        </w:rPr>
        <w:t>Ju</w:t>
      </w:r>
      <w:r w:rsidR="00534633" w:rsidRPr="006D46F7">
        <w:rPr>
          <w:b/>
          <w:sz w:val="24"/>
          <w:szCs w:val="24"/>
        </w:rPr>
        <w:t>ly</w:t>
      </w:r>
      <w:r w:rsidR="007801D5" w:rsidRPr="006D46F7">
        <w:rPr>
          <w:b/>
          <w:sz w:val="24"/>
          <w:szCs w:val="24"/>
        </w:rPr>
        <w:t xml:space="preserve"> 1</w:t>
      </w:r>
      <w:r w:rsidR="00437464" w:rsidRPr="006D46F7">
        <w:rPr>
          <w:b/>
          <w:sz w:val="24"/>
          <w:szCs w:val="24"/>
        </w:rPr>
        <w:t>2</w:t>
      </w:r>
      <w:r w:rsidR="007801D5" w:rsidRPr="006D46F7">
        <w:rPr>
          <w:b/>
          <w:sz w:val="24"/>
          <w:szCs w:val="24"/>
        </w:rPr>
        <w:t>, 20</w:t>
      </w:r>
      <w:r w:rsidR="00437464" w:rsidRPr="006D46F7">
        <w:rPr>
          <w:b/>
          <w:sz w:val="24"/>
          <w:szCs w:val="24"/>
        </w:rPr>
        <w:t>2</w:t>
      </w:r>
      <w:r w:rsidR="00534633" w:rsidRPr="006D46F7">
        <w:rPr>
          <w:b/>
          <w:sz w:val="24"/>
          <w:szCs w:val="24"/>
        </w:rPr>
        <w:t>2</w:t>
      </w:r>
      <w:r w:rsidRPr="006D46F7">
        <w:rPr>
          <w:b/>
          <w:sz w:val="24"/>
          <w:szCs w:val="24"/>
        </w:rPr>
        <w:t>.</w:t>
      </w:r>
      <w:r w:rsidR="007801D5" w:rsidRPr="006D46F7">
        <w:rPr>
          <w:sz w:val="24"/>
          <w:szCs w:val="24"/>
        </w:rPr>
        <w:t xml:space="preserve"> </w:t>
      </w:r>
    </w:p>
    <w:p w14:paraId="5A4EA1A7" w14:textId="75D21803" w:rsidR="007801D5" w:rsidRDefault="00437464" w:rsidP="007801D5">
      <w:pPr>
        <w:spacing w:before="94"/>
        <w:ind w:right="1681"/>
        <w:jc w:val="both"/>
        <w:rPr>
          <w:sz w:val="24"/>
          <w:szCs w:val="24"/>
        </w:rPr>
      </w:pPr>
      <w:r w:rsidRPr="00437464">
        <w:rPr>
          <w:b/>
          <w:bCs/>
          <w:sz w:val="24"/>
          <w:szCs w:val="24"/>
        </w:rPr>
        <w:t>**</w:t>
      </w:r>
      <w:r w:rsidR="007801D5" w:rsidRPr="00437464">
        <w:rPr>
          <w:b/>
          <w:bCs/>
          <w:sz w:val="24"/>
          <w:szCs w:val="24"/>
        </w:rPr>
        <w:t>If it isn’t paid in full, your cheerleader will be removed from the squad! No exceptions!</w:t>
      </w:r>
      <w:r w:rsidRPr="00437464">
        <w:rPr>
          <w:b/>
          <w:bCs/>
          <w:sz w:val="24"/>
          <w:szCs w:val="24"/>
        </w:rPr>
        <w:t>**</w:t>
      </w:r>
    </w:p>
    <w:p w14:paraId="159C70C4" w14:textId="77777777" w:rsidR="0067059A" w:rsidRDefault="0067059A" w:rsidP="007801D5">
      <w:pPr>
        <w:tabs>
          <w:tab w:val="left" w:pos="360"/>
        </w:tabs>
        <w:spacing w:before="96" w:line="234" w:lineRule="auto"/>
        <w:ind w:left="360" w:right="121" w:hanging="360"/>
        <w:rPr>
          <w:sz w:val="10"/>
          <w:szCs w:val="10"/>
        </w:rPr>
      </w:pPr>
    </w:p>
    <w:p w14:paraId="2D9ED4AA" w14:textId="77777777" w:rsidR="0067059A" w:rsidRDefault="0067059A">
      <w:pPr>
        <w:spacing w:line="200" w:lineRule="exact"/>
      </w:pPr>
    </w:p>
    <w:p w14:paraId="41513FD8" w14:textId="77777777" w:rsidR="0067059A" w:rsidRDefault="0067059A">
      <w:pPr>
        <w:spacing w:line="200" w:lineRule="exact"/>
      </w:pPr>
    </w:p>
    <w:p w14:paraId="650B2340" w14:textId="77777777" w:rsidR="0067059A" w:rsidRDefault="00570FAC">
      <w:pPr>
        <w:ind w:left="2614" w:right="2778"/>
        <w:jc w:val="center"/>
        <w:rPr>
          <w:rFonts w:ascii="Calibri" w:eastAsia="Calibri" w:hAnsi="Calibri" w:cs="Calibri"/>
          <w:sz w:val="40"/>
          <w:szCs w:val="40"/>
        </w:rPr>
      </w:pPr>
      <w:r>
        <w:pict w14:anchorId="41DD2ED7">
          <v:group id="_x0000_s1026" style="position:absolute;left:0;text-align:left;margin-left:413.6pt;margin-top:-3.6pt;width:360.75pt;height:36.4pt;z-index:-251644928;mso-position-horizontal-relative:page" coordorigin="8273,-72" coordsize="7215,728">
            <v:shape id="_x0000_s1028" style="position:absolute;left:8280;top:-65;width:7200;height:711" coordorigin="8280,-65" coordsize="7200,711" path="m8280,647r7200,l15480,-65r-7200,l8280,647xe" fillcolor="#ddd" stroked="f">
              <v:path arrowok="t"/>
            </v:shape>
            <v:shape id="_x0000_s1027" type="#_x0000_t75" style="position:absolute;left:8280;top:-63;width:697;height:719">
              <v:imagedata r:id="rId29" o:title=""/>
            </v:shape>
            <w10:wrap anchorx="page"/>
          </v:group>
        </w:pict>
      </w:r>
      <w:r w:rsidR="00A92E41">
        <w:rPr>
          <w:rFonts w:ascii="Calibri" w:eastAsia="Calibri" w:hAnsi="Calibri" w:cs="Calibri"/>
          <w:b/>
          <w:sz w:val="40"/>
          <w:szCs w:val="40"/>
        </w:rPr>
        <w:t>UNIFORM</w:t>
      </w:r>
    </w:p>
    <w:p w14:paraId="775429A9" w14:textId="77777777" w:rsidR="0067059A" w:rsidRDefault="0067059A">
      <w:pPr>
        <w:spacing w:before="5" w:line="280" w:lineRule="exact"/>
        <w:rPr>
          <w:sz w:val="28"/>
          <w:szCs w:val="28"/>
        </w:rPr>
      </w:pPr>
    </w:p>
    <w:p w14:paraId="72CF294F" w14:textId="2A125C02" w:rsidR="0067059A" w:rsidRDefault="007801D5" w:rsidP="007801D5">
      <w:pPr>
        <w:spacing w:line="235" w:lineRule="auto"/>
        <w:ind w:right="66"/>
        <w:jc w:val="both"/>
        <w:rPr>
          <w:sz w:val="24"/>
          <w:szCs w:val="24"/>
        </w:rPr>
      </w:pPr>
      <w:r>
        <w:rPr>
          <w:sz w:val="24"/>
          <w:szCs w:val="24"/>
        </w:rPr>
        <w:t>Wearing a</w:t>
      </w:r>
      <w:r w:rsidR="00A92E41">
        <w:rPr>
          <w:sz w:val="24"/>
          <w:szCs w:val="24"/>
        </w:rPr>
        <w:t xml:space="preserve"> </w:t>
      </w:r>
      <w:r>
        <w:rPr>
          <w:sz w:val="24"/>
          <w:szCs w:val="24"/>
        </w:rPr>
        <w:t>PSL</w:t>
      </w:r>
      <w:r w:rsidR="00A92E41">
        <w:rPr>
          <w:sz w:val="24"/>
          <w:szCs w:val="24"/>
        </w:rPr>
        <w:t xml:space="preserve"> cheerleading uniform is an honor.  Your uniform, which includes: skirt, shell, jacket, shoes, bows, bag, etc., should be kept clean and neat!  It is a disgrace to not take pride in our uniform appearance.  Anytime that we are in uniform we are “performing”.  It is not   acceptable to </w:t>
      </w:r>
      <w:r w:rsidR="00A22BDA">
        <w:rPr>
          <w:sz w:val="24"/>
          <w:szCs w:val="24"/>
        </w:rPr>
        <w:t>be “out</w:t>
      </w:r>
      <w:r w:rsidR="00A92E41">
        <w:rPr>
          <w:sz w:val="24"/>
          <w:szCs w:val="24"/>
        </w:rPr>
        <w:t xml:space="preserve"> of uniform”.  For example:  it is not acceptable</w:t>
      </w:r>
      <w:r w:rsidR="00A22BDA">
        <w:rPr>
          <w:sz w:val="24"/>
          <w:szCs w:val="24"/>
        </w:rPr>
        <w:t xml:space="preserve"> to have your bra</w:t>
      </w:r>
      <w:r w:rsidR="00534633">
        <w:rPr>
          <w:sz w:val="24"/>
          <w:szCs w:val="24"/>
        </w:rPr>
        <w:t xml:space="preserve"> showing</w:t>
      </w:r>
      <w:r w:rsidR="00A92E41">
        <w:rPr>
          <w:sz w:val="24"/>
          <w:szCs w:val="24"/>
        </w:rPr>
        <w:t>, to wear slippers, flip flops, sweats or a sweatshirt, etc. with your</w:t>
      </w:r>
      <w:r>
        <w:rPr>
          <w:sz w:val="24"/>
          <w:szCs w:val="24"/>
        </w:rPr>
        <w:t xml:space="preserve"> </w:t>
      </w:r>
      <w:r w:rsidR="00A92E41">
        <w:rPr>
          <w:sz w:val="24"/>
          <w:szCs w:val="24"/>
        </w:rPr>
        <w:t>uniform!  Take pride in your uniform and the unity of your team.</w:t>
      </w:r>
    </w:p>
    <w:p w14:paraId="1070B1B7" w14:textId="77777777" w:rsidR="0067059A" w:rsidRDefault="0067059A">
      <w:pPr>
        <w:spacing w:line="200" w:lineRule="exact"/>
      </w:pPr>
    </w:p>
    <w:p w14:paraId="4E5E7041" w14:textId="77777777" w:rsidR="0067059A" w:rsidRDefault="0067059A">
      <w:pPr>
        <w:spacing w:before="16" w:line="260" w:lineRule="exact"/>
        <w:rPr>
          <w:sz w:val="26"/>
          <w:szCs w:val="26"/>
        </w:rPr>
      </w:pPr>
    </w:p>
    <w:p w14:paraId="18053EFD" w14:textId="1FB7C7D1" w:rsidR="0067059A" w:rsidRPr="006D46F7" w:rsidRDefault="00A92E41" w:rsidP="006D46F7">
      <w:pPr>
        <w:pStyle w:val="ListParagraph"/>
        <w:numPr>
          <w:ilvl w:val="0"/>
          <w:numId w:val="12"/>
        </w:numPr>
        <w:tabs>
          <w:tab w:val="left" w:pos="360"/>
        </w:tabs>
        <w:spacing w:line="260" w:lineRule="exact"/>
        <w:ind w:right="452"/>
        <w:rPr>
          <w:sz w:val="24"/>
          <w:szCs w:val="24"/>
        </w:rPr>
      </w:pPr>
      <w:r w:rsidRPr="006D46F7">
        <w:rPr>
          <w:sz w:val="24"/>
          <w:szCs w:val="24"/>
        </w:rPr>
        <w:t>Uniforms are to be worn at each performance and to school on designated game days—unless otherwise determined by the coaches</w:t>
      </w:r>
    </w:p>
    <w:p w14:paraId="1C4E2D6E" w14:textId="687960E2" w:rsidR="0067059A" w:rsidRPr="006D46F7" w:rsidRDefault="00A92E41" w:rsidP="006D46F7">
      <w:pPr>
        <w:pStyle w:val="ListParagraph"/>
        <w:numPr>
          <w:ilvl w:val="0"/>
          <w:numId w:val="12"/>
        </w:numPr>
        <w:tabs>
          <w:tab w:val="left" w:pos="360"/>
        </w:tabs>
        <w:spacing w:before="98" w:line="260" w:lineRule="exact"/>
        <w:ind w:right="1211"/>
        <w:rPr>
          <w:sz w:val="24"/>
          <w:szCs w:val="24"/>
        </w:rPr>
      </w:pPr>
      <w:r w:rsidRPr="006D46F7">
        <w:rPr>
          <w:sz w:val="24"/>
          <w:szCs w:val="24"/>
        </w:rPr>
        <w:t>Members shall ONLY wear their uniform to official events, designated game days or otherwise decided by the coaches.</w:t>
      </w:r>
    </w:p>
    <w:p w14:paraId="7E318D4E" w14:textId="77777777" w:rsidR="0067059A" w:rsidRDefault="0067059A">
      <w:pPr>
        <w:spacing w:before="1" w:line="100" w:lineRule="exact"/>
        <w:rPr>
          <w:sz w:val="10"/>
          <w:szCs w:val="10"/>
        </w:rPr>
      </w:pPr>
    </w:p>
    <w:p w14:paraId="4E06D9F4" w14:textId="1386B4A4" w:rsidR="0067059A" w:rsidRPr="006D46F7" w:rsidRDefault="00A92E41" w:rsidP="006D46F7">
      <w:pPr>
        <w:pStyle w:val="ListParagraph"/>
        <w:numPr>
          <w:ilvl w:val="0"/>
          <w:numId w:val="12"/>
        </w:numPr>
        <w:tabs>
          <w:tab w:val="left" w:pos="360"/>
        </w:tabs>
        <w:spacing w:line="260" w:lineRule="exact"/>
        <w:ind w:right="171"/>
        <w:rPr>
          <w:sz w:val="24"/>
          <w:szCs w:val="24"/>
        </w:rPr>
      </w:pPr>
      <w:r w:rsidRPr="006D46F7">
        <w:rPr>
          <w:sz w:val="24"/>
          <w:szCs w:val="24"/>
        </w:rPr>
        <w:t>It is NEVER ok to loan your uniform out to friends.  YOU earned the right to wear that uniform - treat it as the honor it is.</w:t>
      </w:r>
    </w:p>
    <w:sectPr w:rsidR="0067059A" w:rsidRPr="006D46F7">
      <w:type w:val="continuous"/>
      <w:pgSz w:w="15840" w:h="12240" w:orient="landscape"/>
      <w:pgMar w:top="220" w:right="300" w:bottom="0" w:left="960" w:header="720" w:footer="720" w:gutter="0"/>
      <w:cols w:num="2" w:space="720" w:equalWidth="0">
        <w:col w:w="6529" w:space="898"/>
        <w:col w:w="715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504B3" w14:textId="77777777" w:rsidR="00570FAC" w:rsidRDefault="00570FAC">
      <w:r>
        <w:separator/>
      </w:r>
    </w:p>
  </w:endnote>
  <w:endnote w:type="continuationSeparator" w:id="0">
    <w:p w14:paraId="62C1847D" w14:textId="77777777" w:rsidR="00570FAC" w:rsidRDefault="00570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unifon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2F87E" w14:textId="77777777" w:rsidR="00FE175C" w:rsidRDefault="00570FAC">
    <w:pPr>
      <w:spacing w:line="200" w:lineRule="exact"/>
    </w:pPr>
    <w:r>
      <w:pict w14:anchorId="764D9912">
        <v:shapetype id="_x0000_t202" coordsize="21600,21600" o:spt="202" path="m,l,21600r21600,l21600,xe">
          <v:stroke joinstyle="miter"/>
          <v:path gradientshapeok="t" o:connecttype="rect"/>
        </v:shapetype>
        <v:shape id="_x0000_s2055" type="#_x0000_t202" style="position:absolute;margin-left:757.25pt;margin-top:579.1pt;width:6.65pt;height:11.95pt;z-index:-251661824;mso-position-horizontal-relative:page;mso-position-vertical-relative:page" filled="f" stroked="f">
          <v:textbox style="mso-next-textbox:#_x0000_s2055" inset="0,0,0,0">
            <w:txbxContent>
              <w:p w14:paraId="44BD18A1" w14:textId="77777777" w:rsidR="00FE175C" w:rsidRDefault="00FE175C">
                <w:pPr>
                  <w:spacing w:line="200" w:lineRule="exact"/>
                  <w:ind w:left="20" w:right="-30"/>
                </w:pPr>
                <w:r>
                  <w:rPr>
                    <w:w w:val="99"/>
                  </w:rPr>
                  <w:t>9</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1677" w14:textId="77777777" w:rsidR="00FE175C" w:rsidRDefault="00570FAC">
    <w:pPr>
      <w:spacing w:line="200" w:lineRule="exact"/>
    </w:pPr>
    <w:r>
      <w:pict w14:anchorId="19F63E01">
        <v:shapetype id="_x0000_t202" coordsize="21600,21600" o:spt="202" path="m,l,21600r21600,l21600,xe">
          <v:stroke joinstyle="miter"/>
          <v:path gradientshapeok="t" o:connecttype="rect"/>
        </v:shapetype>
        <v:shape id="_x0000_s2054" type="#_x0000_t202" style="position:absolute;margin-left:27.45pt;margin-top:579.1pt;width:6.65pt;height:11.95pt;z-index:-251660800;mso-position-horizontal-relative:page;mso-position-vertical-relative:page" filled="f" stroked="f">
          <v:textbox style="mso-next-textbox:#_x0000_s2054" inset="0,0,0,0">
            <w:txbxContent>
              <w:p w14:paraId="6D672E1F" w14:textId="77777777" w:rsidR="00FE175C" w:rsidRDefault="00FE175C">
                <w:pPr>
                  <w:spacing w:line="200" w:lineRule="exact"/>
                  <w:ind w:left="20" w:right="-30"/>
                </w:pPr>
                <w:r>
                  <w:rPr>
                    <w:w w:val="99"/>
                  </w:rPr>
                  <w:t>8</w:t>
                </w:r>
              </w:p>
            </w:txbxContent>
          </v:textbox>
          <w10:wrap anchorx="page" anchory="page"/>
        </v:shape>
      </w:pict>
    </w:r>
    <w:r>
      <w:pict w14:anchorId="16B56696">
        <v:shape id="_x0000_s2053" type="#_x0000_t202" style="position:absolute;margin-left:755.9pt;margin-top:580.55pt;width:7.95pt;height:11.95pt;z-index:-251659776;mso-position-horizontal-relative:page;mso-position-vertical-relative:page" filled="f" stroked="f">
          <v:textbox style="mso-next-textbox:#_x0000_s2053" inset="0,0,0,0">
            <w:txbxContent>
              <w:p w14:paraId="6F58AB84" w14:textId="77777777" w:rsidR="00FE175C" w:rsidRDefault="00FE175C">
                <w:pPr>
                  <w:spacing w:line="200" w:lineRule="exact"/>
                  <w:ind w:left="40"/>
                </w:pPr>
                <w:r>
                  <w:fldChar w:fldCharType="begin"/>
                </w:r>
                <w:r>
                  <w:rPr>
                    <w:b/>
                    <w:w w:val="99"/>
                  </w:rPr>
                  <w:instrText xml:space="preserve"> PAGE </w:instrText>
                </w:r>
                <w:r>
                  <w:fldChar w:fldCharType="separate"/>
                </w:r>
                <w:r w:rsidR="00E06B81">
                  <w:rPr>
                    <w:b/>
                    <w:noProof/>
                    <w:w w:val="99"/>
                  </w:rP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2E20E" w14:textId="77777777" w:rsidR="00FE175C" w:rsidRDefault="00570FAC">
    <w:pPr>
      <w:spacing w:line="200" w:lineRule="exact"/>
    </w:pPr>
    <w:r>
      <w:pict w14:anchorId="482D4123">
        <v:shapetype id="_x0000_t202" coordsize="21600,21600" o:spt="202" path="m,l,21600r21600,l21600,xe">
          <v:stroke joinstyle="miter"/>
          <v:path gradientshapeok="t" o:connecttype="rect"/>
        </v:shapetype>
        <v:shape id="_x0000_s2052" type="#_x0000_t202" style="position:absolute;margin-left:33.9pt;margin-top:584.25pt;width:8.65pt;height:11.95pt;z-index:-251658752;mso-position-horizontal-relative:page;mso-position-vertical-relative:page" filled="f" stroked="f">
          <v:textbox style="mso-next-textbox:#_x0000_s2052" inset="0,0,0,0">
            <w:txbxContent>
              <w:p w14:paraId="497AB2DF" w14:textId="77777777" w:rsidR="00FE175C" w:rsidRDefault="00FE175C">
                <w:pPr>
                  <w:spacing w:line="200" w:lineRule="exact"/>
                  <w:ind w:left="40"/>
                </w:pPr>
                <w:r>
                  <w:fldChar w:fldCharType="begin"/>
                </w:r>
                <w:r>
                  <w:rPr>
                    <w:w w:val="99"/>
                  </w:rPr>
                  <w:instrText xml:space="preserve"> PAGE </w:instrText>
                </w:r>
                <w:r>
                  <w:fldChar w:fldCharType="separate"/>
                </w:r>
                <w:r w:rsidR="00E06B81">
                  <w:rPr>
                    <w:noProof/>
                    <w:w w:val="99"/>
                  </w:rPr>
                  <w:t>2</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C93B6" w14:textId="77777777" w:rsidR="00FE175C" w:rsidRDefault="00570FAC">
    <w:pPr>
      <w:spacing w:line="200" w:lineRule="exact"/>
    </w:pPr>
    <w:r>
      <w:pict w14:anchorId="0B28C1D8">
        <v:shapetype id="_x0000_t202" coordsize="21600,21600" o:spt="202" path="m,l,21600r21600,l21600,xe">
          <v:stroke joinstyle="miter"/>
          <v:path gradientshapeok="t" o:connecttype="rect"/>
        </v:shapetype>
        <v:shape id="_x0000_s2051" type="#_x0000_t202" style="position:absolute;margin-left:755pt;margin-top:584.25pt;width:6.65pt;height:11.95pt;z-index:-251657728;mso-position-horizontal-relative:page;mso-position-vertical-relative:page" filled="f" stroked="f">
          <v:textbox inset="0,0,0,0">
            <w:txbxContent>
              <w:p w14:paraId="6BCBAA46" w14:textId="77777777" w:rsidR="00FE175C" w:rsidRDefault="00FE175C">
                <w:pPr>
                  <w:spacing w:line="200" w:lineRule="exact"/>
                  <w:ind w:left="20" w:right="-30"/>
                </w:pPr>
                <w:r>
                  <w:rPr>
                    <w:w w:val="99"/>
                  </w:rPr>
                  <w:t>3</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7F130" w14:textId="77777777" w:rsidR="00FE175C" w:rsidRDefault="00570FAC">
    <w:pPr>
      <w:spacing w:line="200" w:lineRule="exact"/>
    </w:pPr>
    <w:r>
      <w:pict w14:anchorId="35A1450D">
        <v:shapetype id="_x0000_t202" coordsize="21600,21600" o:spt="202" path="m,l,21600r21600,l21600,xe">
          <v:stroke joinstyle="miter"/>
          <v:path gradientshapeok="t" o:connecttype="rect"/>
        </v:shapetype>
        <v:shape id="_x0000_s2050" type="#_x0000_t202" style="position:absolute;margin-left:52.9pt;margin-top:576.85pt;width:6.65pt;height:11.95pt;z-index:-251656704;mso-position-horizontal-relative:page;mso-position-vertical-relative:page" filled="f" stroked="f">
          <v:textbox style="mso-next-textbox:#_x0000_s2050" inset="0,0,0,0">
            <w:txbxContent>
              <w:p w14:paraId="4161983C" w14:textId="77777777" w:rsidR="00FE175C" w:rsidRDefault="00FE175C">
                <w:pPr>
                  <w:spacing w:line="200" w:lineRule="exact"/>
                  <w:ind w:left="20" w:right="-30"/>
                </w:pPr>
                <w:r>
                  <w:rPr>
                    <w:w w:val="99"/>
                  </w:rPr>
                  <w:t>4</w:t>
                </w:r>
              </w:p>
            </w:txbxContent>
          </v:textbox>
          <w10:wrap anchorx="page" anchory="page"/>
        </v:shape>
      </w:pict>
    </w:r>
    <w:r>
      <w:pict w14:anchorId="06E2C570">
        <v:shape id="_x0000_s2049" type="#_x0000_t202" style="position:absolute;margin-left:756.55pt;margin-top:582.1pt;width:6.65pt;height:11.95pt;z-index:-251655680;mso-position-horizontal-relative:page;mso-position-vertical-relative:page" filled="f" stroked="f">
          <v:textbox style="mso-next-textbox:#_x0000_s2049" inset="0,0,0,0">
            <w:txbxContent>
              <w:p w14:paraId="7BF624F3" w14:textId="77777777" w:rsidR="00FE175C" w:rsidRDefault="00FE175C">
                <w:pPr>
                  <w:spacing w:line="200" w:lineRule="exact"/>
                  <w:ind w:left="20" w:right="-30"/>
                </w:pPr>
                <w:r>
                  <w:rPr>
                    <w:w w:val="99"/>
                  </w:rPr>
                  <w:t>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D1B8B9" w14:textId="77777777" w:rsidR="00570FAC" w:rsidRDefault="00570FAC">
      <w:r>
        <w:separator/>
      </w:r>
    </w:p>
  </w:footnote>
  <w:footnote w:type="continuationSeparator" w:id="0">
    <w:p w14:paraId="6BFF876E" w14:textId="77777777" w:rsidR="00570FAC" w:rsidRDefault="00570F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41477"/>
    <w:multiLevelType w:val="hybridMultilevel"/>
    <w:tmpl w:val="88967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936D8"/>
    <w:multiLevelType w:val="hybridMultilevel"/>
    <w:tmpl w:val="F1FE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076CA2"/>
    <w:multiLevelType w:val="multilevel"/>
    <w:tmpl w:val="904C34B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2DDF0179"/>
    <w:multiLevelType w:val="hybridMultilevel"/>
    <w:tmpl w:val="5260A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04BAA"/>
    <w:multiLevelType w:val="hybridMultilevel"/>
    <w:tmpl w:val="F2E4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46063"/>
    <w:multiLevelType w:val="hybridMultilevel"/>
    <w:tmpl w:val="03E0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9704C"/>
    <w:multiLevelType w:val="hybridMultilevel"/>
    <w:tmpl w:val="E61E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E93513"/>
    <w:multiLevelType w:val="hybridMultilevel"/>
    <w:tmpl w:val="957ACE06"/>
    <w:lvl w:ilvl="0" w:tplc="5D4CB93A">
      <w:start w:val="20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BA12EC"/>
    <w:multiLevelType w:val="hybridMultilevel"/>
    <w:tmpl w:val="40D0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7B7196"/>
    <w:multiLevelType w:val="hybridMultilevel"/>
    <w:tmpl w:val="714A8254"/>
    <w:lvl w:ilvl="0" w:tplc="5D4CB93A">
      <w:start w:val="202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DF4F00"/>
    <w:multiLevelType w:val="hybridMultilevel"/>
    <w:tmpl w:val="E4E4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357840"/>
    <w:multiLevelType w:val="hybridMultilevel"/>
    <w:tmpl w:val="3222AD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7"/>
  </w:num>
  <w:num w:numId="4">
    <w:abstractNumId w:val="10"/>
  </w:num>
  <w:num w:numId="5">
    <w:abstractNumId w:val="6"/>
  </w:num>
  <w:num w:numId="6">
    <w:abstractNumId w:val="0"/>
  </w:num>
  <w:num w:numId="7">
    <w:abstractNumId w:val="5"/>
  </w:num>
  <w:num w:numId="8">
    <w:abstractNumId w:val="4"/>
  </w:num>
  <w:num w:numId="9">
    <w:abstractNumId w:val="8"/>
  </w:num>
  <w:num w:numId="10">
    <w:abstractNumId w:val="1"/>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59A"/>
    <w:rsid w:val="00075089"/>
    <w:rsid w:val="002E3129"/>
    <w:rsid w:val="00335811"/>
    <w:rsid w:val="00340E7D"/>
    <w:rsid w:val="003E7115"/>
    <w:rsid w:val="00437464"/>
    <w:rsid w:val="00523A5E"/>
    <w:rsid w:val="00534633"/>
    <w:rsid w:val="00557C15"/>
    <w:rsid w:val="00570FAC"/>
    <w:rsid w:val="005811D9"/>
    <w:rsid w:val="005A5F08"/>
    <w:rsid w:val="00640530"/>
    <w:rsid w:val="0067059A"/>
    <w:rsid w:val="006810EA"/>
    <w:rsid w:val="006D46F7"/>
    <w:rsid w:val="0077238F"/>
    <w:rsid w:val="007801D5"/>
    <w:rsid w:val="007E3025"/>
    <w:rsid w:val="00862DA9"/>
    <w:rsid w:val="008770F3"/>
    <w:rsid w:val="0095019E"/>
    <w:rsid w:val="00A22BDA"/>
    <w:rsid w:val="00A41B12"/>
    <w:rsid w:val="00A67AC5"/>
    <w:rsid w:val="00A92E41"/>
    <w:rsid w:val="00BB3143"/>
    <w:rsid w:val="00BC3F13"/>
    <w:rsid w:val="00D618C2"/>
    <w:rsid w:val="00E06B81"/>
    <w:rsid w:val="00F83861"/>
    <w:rsid w:val="00FD6E2D"/>
    <w:rsid w:val="00FE093F"/>
    <w:rsid w:val="00FE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AFAAF71"/>
  <w15:docId w15:val="{B7F6C7C4-E645-4AF2-AF7C-AD2D2162D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6810EA"/>
  </w:style>
  <w:style w:type="paragraph" w:styleId="BalloonText">
    <w:name w:val="Balloon Text"/>
    <w:basedOn w:val="Normal"/>
    <w:link w:val="BalloonTextChar"/>
    <w:uiPriority w:val="99"/>
    <w:semiHidden/>
    <w:unhideWhenUsed/>
    <w:rsid w:val="00E06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B81"/>
    <w:rPr>
      <w:rFonts w:ascii="Segoe UI" w:hAnsi="Segoe UI" w:cs="Segoe UI"/>
      <w:sz w:val="18"/>
      <w:szCs w:val="18"/>
    </w:rPr>
  </w:style>
  <w:style w:type="paragraph" w:styleId="ListParagraph">
    <w:name w:val="List Paragraph"/>
    <w:basedOn w:val="Normal"/>
    <w:uiPriority w:val="34"/>
    <w:qFormat/>
    <w:rsid w:val="00FD6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3.xml"/><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4.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0.png"/><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14.png"/><Relationship Id="rId10" Type="http://schemas.openxmlformats.org/officeDocument/2006/relationships/image" Target="media/image1.png"/><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elf_Registration_Enabled xmlns="3167a18f-08b5-468b-b2f7-337fc3781079" xsi:nil="true"/>
    <CultureName xmlns="3167a18f-08b5-468b-b2f7-337fc3781079" xsi:nil="true"/>
    <Students xmlns="3167a18f-08b5-468b-b2f7-337fc3781079">
      <UserInfo>
        <DisplayName/>
        <AccountId xsi:nil="true"/>
        <AccountType/>
      </UserInfo>
    </Students>
    <AppVersion xmlns="3167a18f-08b5-468b-b2f7-337fc3781079" xsi:nil="true"/>
    <Invited_Teachers xmlns="3167a18f-08b5-468b-b2f7-337fc3781079" xsi:nil="true"/>
    <DefaultSectionNames xmlns="3167a18f-08b5-468b-b2f7-337fc3781079" xsi:nil="true"/>
    <Has_Teacher_Only_SectionGroup xmlns="3167a18f-08b5-468b-b2f7-337fc3781079" xsi:nil="true"/>
    <FolderType xmlns="3167a18f-08b5-468b-b2f7-337fc3781079" xsi:nil="true"/>
    <Is_Collaboration_Space_Locked xmlns="3167a18f-08b5-468b-b2f7-337fc3781079" xsi:nil="true"/>
    <_ip_UnifiedCompliancePolicyProperties xmlns="http://schemas.microsoft.com/sharepoint/v3" xsi:nil="true"/>
    <NotebookType xmlns="3167a18f-08b5-468b-b2f7-337fc3781079" xsi:nil="true"/>
    <Invited_Students xmlns="3167a18f-08b5-468b-b2f7-337fc3781079" xsi:nil="true"/>
    <Owner xmlns="3167a18f-08b5-468b-b2f7-337fc3781079">
      <UserInfo>
        <DisplayName/>
        <AccountId xsi:nil="true"/>
        <AccountType/>
      </UserInfo>
    </Owner>
    <Teachers xmlns="3167a18f-08b5-468b-b2f7-337fc3781079">
      <UserInfo>
        <DisplayName/>
        <AccountId xsi:nil="true"/>
        <AccountType/>
      </UserInfo>
    </Teachers>
    <Student_Groups xmlns="3167a18f-08b5-468b-b2f7-337fc3781079">
      <UserInfo>
        <DisplayName/>
        <AccountId xsi:nil="true"/>
        <AccountType/>
      </UserInfo>
    </Student_Group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34941F3642E245BEF14A88F8E8A973" ma:contentTypeVersion="29" ma:contentTypeDescription="Create a new document." ma:contentTypeScope="" ma:versionID="8a9437ff5575d4aee3739521cf69e861">
  <xsd:schema xmlns:xsd="http://www.w3.org/2001/XMLSchema" xmlns:xs="http://www.w3.org/2001/XMLSchema" xmlns:p="http://schemas.microsoft.com/office/2006/metadata/properties" xmlns:ns1="http://schemas.microsoft.com/sharepoint/v3" xmlns:ns3="3167a18f-08b5-468b-b2f7-337fc3781079" xmlns:ns4="146e9581-e7ac-45ab-80e5-e3a925274cab" targetNamespace="http://schemas.microsoft.com/office/2006/metadata/properties" ma:root="true" ma:fieldsID="0feefa4064534e22fc9b76b9c377beb2" ns1:_="" ns3:_="" ns4:_="">
    <xsd:import namespace="http://schemas.microsoft.com/sharepoint/v3"/>
    <xsd:import namespace="3167a18f-08b5-468b-b2f7-337fc3781079"/>
    <xsd:import namespace="146e9581-e7ac-45ab-80e5-e3a925274cab"/>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31" nillable="true" ma:displayName="Unified Compliance Policy Properties" ma:hidden="true" ma:internalName="_ip_UnifiedCompliancePolicyProperties">
      <xsd:simpleType>
        <xsd:restriction base="dms:Note"/>
      </xsd:simpleType>
    </xsd:element>
    <xsd:element name="_ip_UnifiedCompliancePolicyUIAction" ma:index="3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7a18f-08b5-468b-b2f7-337fc378107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Has_Teacher_Only_SectionGroup" ma:index="20" nillable="true" ma:displayName="Has Teacher Only SectionGroup" ma:internalName="Has_Teacher_Only_SectionGroup">
      <xsd:simpleType>
        <xsd:restriction base="dms:Boolean"/>
      </xsd:simpleType>
    </xsd:element>
    <xsd:element name="Is_Collaboration_Space_Locked" ma:index="21"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DateTaken" ma:index="27" nillable="true" ma:displayName="MediaServiceDateTaken" ma:description="" ma:hidden="true" ma:internalName="MediaServiceDateTaken" ma:readOnly="true">
      <xsd:simpleType>
        <xsd:restriction base="dms:Text"/>
      </xsd:simpleType>
    </xsd:element>
    <xsd:element name="MediaServiceAutoTags" ma:index="28" nillable="true" ma:displayName="MediaServiceAutoTags" ma:description=""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6e9581-e7ac-45ab-80e5-e3a925274cab"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description="" ma:internalName="SharedWithDetails" ma:readOnly="true">
      <xsd:simpleType>
        <xsd:restriction base="dms:Note">
          <xsd:maxLength value="255"/>
        </xsd:restriction>
      </xsd:simpleType>
    </xsd:element>
    <xsd:element name="SharingHintHash" ma:index="2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FE505-BEAC-4B5C-9D6F-F57CB2BB4D0C}">
  <ds:schemaRefs>
    <ds:schemaRef ds:uri="http://schemas.microsoft.com/office/2006/metadata/properties"/>
    <ds:schemaRef ds:uri="http://schemas.microsoft.com/office/infopath/2007/PartnerControls"/>
    <ds:schemaRef ds:uri="http://schemas.microsoft.com/sharepoint/v3"/>
    <ds:schemaRef ds:uri="3167a18f-08b5-468b-b2f7-337fc3781079"/>
  </ds:schemaRefs>
</ds:datastoreItem>
</file>

<file path=customXml/itemProps2.xml><?xml version="1.0" encoding="utf-8"?>
<ds:datastoreItem xmlns:ds="http://schemas.openxmlformats.org/officeDocument/2006/customXml" ds:itemID="{A8B32729-8450-4213-83A8-092E4A5BECB0}">
  <ds:schemaRefs>
    <ds:schemaRef ds:uri="http://schemas.microsoft.com/sharepoint/v3/contenttype/forms"/>
  </ds:schemaRefs>
</ds:datastoreItem>
</file>

<file path=customXml/itemProps3.xml><?xml version="1.0" encoding="utf-8"?>
<ds:datastoreItem xmlns:ds="http://schemas.openxmlformats.org/officeDocument/2006/customXml" ds:itemID="{8DA52195-A316-4C35-AA5F-78F5F08EA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167a18f-08b5-468b-b2f7-337fc3781079"/>
    <ds:schemaRef ds:uri="146e9581-e7ac-45ab-80e5-e3a925274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6</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CARROLL, JAQUELYN R.</cp:lastModifiedBy>
  <cp:revision>4</cp:revision>
  <cp:lastPrinted>2022-05-04T11:19:00Z</cp:lastPrinted>
  <dcterms:created xsi:type="dcterms:W3CDTF">2022-05-03T17:53:00Z</dcterms:created>
  <dcterms:modified xsi:type="dcterms:W3CDTF">2022-05-04T13:29:00Z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0x0101008034941F3642E245BEF14A88F8E8A973</vt:lpwstr>
  </property>
</Properties>
</file>